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C16EA" w14:textId="77777777" w:rsidR="009243BC" w:rsidRPr="009243BC" w:rsidRDefault="009243BC" w:rsidP="009243B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9243B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16D7DE6F" w14:textId="77777777" w:rsidR="00C20F09" w:rsidRPr="009243BC" w:rsidRDefault="009243BC" w:rsidP="00924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3B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727D107A" w14:textId="0AA46ACA" w:rsidR="009243BC" w:rsidRPr="009243BC" w:rsidRDefault="009243BC" w:rsidP="00924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3BC">
        <w:rPr>
          <w:rFonts w:ascii="Times New Roman" w:hAnsi="Times New Roman" w:cs="Times New Roman"/>
          <w:b/>
          <w:sz w:val="24"/>
          <w:szCs w:val="24"/>
        </w:rPr>
        <w:t>по предмету «</w:t>
      </w:r>
      <w:r w:rsidR="00EB12E2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9243BC">
        <w:rPr>
          <w:rFonts w:ascii="Times New Roman" w:hAnsi="Times New Roman" w:cs="Times New Roman"/>
          <w:b/>
          <w:sz w:val="24"/>
          <w:szCs w:val="24"/>
        </w:rPr>
        <w:t>»</w:t>
      </w:r>
    </w:p>
    <w:p w14:paraId="42EE1573" w14:textId="77777777" w:rsidR="009243BC" w:rsidRDefault="009243BC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700"/>
        <w:gridCol w:w="3966"/>
        <w:gridCol w:w="1987"/>
        <w:gridCol w:w="3263"/>
        <w:gridCol w:w="2129"/>
        <w:gridCol w:w="2128"/>
      </w:tblGrid>
      <w:tr w:rsidR="00C807C4" w:rsidRPr="00EF7A62" w14:paraId="52815E4B" w14:textId="77777777" w:rsidTr="00C807C4">
        <w:trPr>
          <w:trHeight w:val="913"/>
        </w:trPr>
        <w:tc>
          <w:tcPr>
            <w:tcW w:w="845" w:type="dxa"/>
            <w:shd w:val="clear" w:color="auto" w:fill="auto"/>
            <w:vAlign w:val="center"/>
          </w:tcPr>
          <w:p w14:paraId="42B9C3CE" w14:textId="77777777" w:rsidR="00C807C4" w:rsidRPr="004D1E04" w:rsidRDefault="00C807C4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урока </w:t>
            </w:r>
            <w:proofErr w:type="gramStart"/>
            <w:r w:rsidRPr="004D1E0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D1E0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B99864E" w14:textId="77777777" w:rsidR="00C807C4" w:rsidRPr="004D1E04" w:rsidRDefault="00C807C4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E0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прохождения урока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7BC261AF" w14:textId="77777777" w:rsidR="00C807C4" w:rsidRPr="004D1E04" w:rsidRDefault="00C807C4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программы, т</w:t>
            </w:r>
            <w:r w:rsidRPr="004D1E04">
              <w:rPr>
                <w:rFonts w:ascii="Times New Roman" w:eastAsia="Calibri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B2A6072" w14:textId="77777777" w:rsidR="00C807C4" w:rsidRPr="004D1E04" w:rsidRDefault="00C807C4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E04">
              <w:rPr>
                <w:rFonts w:ascii="Times New Roman" w:eastAsia="Calibri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263" w:type="dxa"/>
          </w:tcPr>
          <w:p w14:paraId="53C2E894" w14:textId="77777777" w:rsidR="00C807C4" w:rsidRPr="004D1E04" w:rsidRDefault="00C807C4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2129" w:type="dxa"/>
          </w:tcPr>
          <w:p w14:paraId="776156A5" w14:textId="77777777" w:rsidR="00C807C4" w:rsidRPr="004D1E04" w:rsidRDefault="00C807C4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8" w:type="dxa"/>
          </w:tcPr>
          <w:p w14:paraId="6C45F2D2" w14:textId="77777777" w:rsidR="00C807C4" w:rsidRPr="004D1E04" w:rsidRDefault="00C807C4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C807C4" w:rsidRPr="00EF7A62" w14:paraId="75BF9DCB" w14:textId="77777777" w:rsidTr="00C807C4">
        <w:trPr>
          <w:trHeight w:val="913"/>
        </w:trPr>
        <w:tc>
          <w:tcPr>
            <w:tcW w:w="16018" w:type="dxa"/>
            <w:gridSpan w:val="7"/>
            <w:shd w:val="clear" w:color="auto" w:fill="auto"/>
            <w:vAlign w:val="center"/>
          </w:tcPr>
          <w:p w14:paraId="480B54C3" w14:textId="1D1F6E3C" w:rsidR="00C807C4" w:rsidRPr="003D7A4C" w:rsidRDefault="00C807C4" w:rsidP="002568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4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C807C4" w:rsidRPr="00EF7A62" w14:paraId="41BCC5CD" w14:textId="77777777" w:rsidTr="00C807C4">
        <w:trPr>
          <w:trHeight w:val="568"/>
        </w:trPr>
        <w:tc>
          <w:tcPr>
            <w:tcW w:w="845" w:type="dxa"/>
            <w:shd w:val="clear" w:color="auto" w:fill="auto"/>
          </w:tcPr>
          <w:p w14:paraId="53157699" w14:textId="77777777" w:rsidR="00C807C4" w:rsidRPr="00EF7A62" w:rsidRDefault="00C807C4" w:rsidP="007F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14:paraId="79739D2D" w14:textId="5F1BEF38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966" w:type="dxa"/>
            <w:shd w:val="clear" w:color="auto" w:fill="auto"/>
          </w:tcPr>
          <w:p w14:paraId="6361C021" w14:textId="04FA3595" w:rsidR="00C807C4" w:rsidRPr="00EF7A62" w:rsidRDefault="00C807C4" w:rsidP="007F4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Счет предметов.</w:t>
            </w:r>
          </w:p>
        </w:tc>
        <w:tc>
          <w:tcPr>
            <w:tcW w:w="1987" w:type="dxa"/>
            <w:shd w:val="clear" w:color="auto" w:fill="auto"/>
          </w:tcPr>
          <w:p w14:paraId="762545A3" w14:textId="7B96C731" w:rsidR="00C807C4" w:rsidRDefault="00C807C4" w:rsidP="002003C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Учебник, 1часть</w:t>
            </w:r>
          </w:p>
          <w:p w14:paraId="5FC8D660" w14:textId="30638D02" w:rsidR="00C807C4" w:rsidRPr="002003C2" w:rsidRDefault="00C807C4" w:rsidP="002003C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3C2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0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0BE56069" w14:textId="7543CA93" w:rsidR="00C807C4" w:rsidRPr="00EF7A62" w:rsidRDefault="00C807C4" w:rsidP="006416E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3C2">
              <w:rPr>
                <w:rFonts w:ascii="Times New Roman" w:eastAsia="Calibri" w:hAnsi="Times New Roman" w:cs="Times New Roman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14:paraId="6374B1A8" w14:textId="4B7F7F3D" w:rsidR="00C807C4" w:rsidRDefault="00584120" w:rsidP="007F41F7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https://resh.edu.ru/subject/lesson/5088/start/276430/</w:t>
              </w:r>
            </w:hyperlink>
          </w:p>
          <w:p w14:paraId="79B04547" w14:textId="77431475" w:rsidR="00C807C4" w:rsidRPr="00EF7A62" w:rsidRDefault="00C807C4" w:rsidP="007F41F7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A5EAA47" w14:textId="77777777" w:rsidR="00C807C4" w:rsidRPr="00EF7A62" w:rsidRDefault="00C807C4" w:rsidP="007F41F7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CB75ECE" w14:textId="77777777" w:rsidR="00C807C4" w:rsidRPr="00EF7A62" w:rsidRDefault="00C807C4" w:rsidP="007F41F7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5551D597" w14:textId="77777777" w:rsidTr="00C807C4">
        <w:trPr>
          <w:trHeight w:val="285"/>
        </w:trPr>
        <w:tc>
          <w:tcPr>
            <w:tcW w:w="845" w:type="dxa"/>
            <w:shd w:val="clear" w:color="auto" w:fill="auto"/>
          </w:tcPr>
          <w:p w14:paraId="01FD0F76" w14:textId="77777777" w:rsidR="00C807C4" w:rsidRPr="00EF7A62" w:rsidRDefault="00C807C4" w:rsidP="007F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14:paraId="6446C801" w14:textId="4DB52723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966" w:type="dxa"/>
            <w:shd w:val="clear" w:color="auto" w:fill="auto"/>
          </w:tcPr>
          <w:p w14:paraId="0A73B9AB" w14:textId="0DE640F7" w:rsidR="00C807C4" w:rsidRPr="00EF7A62" w:rsidRDefault="00C807C4" w:rsidP="007F4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1987" w:type="dxa"/>
            <w:shd w:val="clear" w:color="auto" w:fill="auto"/>
          </w:tcPr>
          <w:p w14:paraId="7B515F46" w14:textId="56ADBDF4" w:rsidR="00C807C4" w:rsidRPr="00A64020" w:rsidRDefault="00C807C4" w:rsidP="00A6402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020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64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5226DA86" w14:textId="4467EC72" w:rsidR="00C807C4" w:rsidRPr="00EF7A62" w:rsidRDefault="00C807C4" w:rsidP="00A6402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020">
              <w:rPr>
                <w:rFonts w:ascii="Times New Roman" w:eastAsia="Calibri" w:hAnsi="Times New Roman" w:cs="Times New Roman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</w:tcPr>
          <w:p w14:paraId="1B1E1C0D" w14:textId="730D1D6B" w:rsidR="00C807C4" w:rsidRDefault="00584120" w:rsidP="007F41F7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https://resh.edu.ru/subject/lesson/5194/start/121548/</w:t>
              </w:r>
            </w:hyperlink>
          </w:p>
          <w:p w14:paraId="379A204B" w14:textId="3F78DF5F" w:rsidR="00C807C4" w:rsidRPr="00EF7A62" w:rsidRDefault="00C807C4" w:rsidP="007F41F7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ED5C061" w14:textId="77777777" w:rsidR="00C807C4" w:rsidRPr="00EF7A62" w:rsidRDefault="00C807C4" w:rsidP="007F41F7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94208A0" w14:textId="77777777" w:rsidR="00C807C4" w:rsidRPr="00EF7A62" w:rsidRDefault="00C807C4" w:rsidP="007F41F7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7AD5C03E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3F7BD82C" w14:textId="77777777" w:rsidR="00C807C4" w:rsidRPr="00EF7A62" w:rsidRDefault="00C807C4" w:rsidP="007F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14:paraId="0D20F36B" w14:textId="39AB43DB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966" w:type="dxa"/>
            <w:shd w:val="clear" w:color="auto" w:fill="auto"/>
          </w:tcPr>
          <w:p w14:paraId="27EEDC8C" w14:textId="5557012C" w:rsidR="00C807C4" w:rsidRPr="00EF7A62" w:rsidRDefault="00C807C4" w:rsidP="007F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1987" w:type="dxa"/>
            <w:shd w:val="clear" w:color="auto" w:fill="auto"/>
          </w:tcPr>
          <w:p w14:paraId="2502A266" w14:textId="39C5F10C" w:rsidR="00C807C4" w:rsidRDefault="00C807C4" w:rsidP="007F4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стр.8, 9</w:t>
            </w:r>
          </w:p>
          <w:p w14:paraId="5292C831" w14:textId="50242BCC" w:rsidR="00C807C4" w:rsidRPr="00EF7A62" w:rsidRDefault="00C807C4" w:rsidP="007F4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 стр.5</w:t>
            </w:r>
          </w:p>
        </w:tc>
        <w:tc>
          <w:tcPr>
            <w:tcW w:w="3263" w:type="dxa"/>
          </w:tcPr>
          <w:p w14:paraId="363ECD26" w14:textId="3FC0F461" w:rsidR="00C807C4" w:rsidRDefault="00584120" w:rsidP="007F41F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https://resh.edu.ru/subject/lesson/5194/start/121548/</w:t>
              </w:r>
            </w:hyperlink>
          </w:p>
          <w:p w14:paraId="6416D55E" w14:textId="2F143B97" w:rsidR="00C807C4" w:rsidRPr="00EF7A62" w:rsidRDefault="00C807C4" w:rsidP="007F41F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B04619F" w14:textId="77777777" w:rsidR="00C807C4" w:rsidRPr="00EF7A62" w:rsidRDefault="00C807C4" w:rsidP="007F41F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221EEDF" w14:textId="77777777" w:rsidR="00C807C4" w:rsidRPr="00EF7A62" w:rsidRDefault="00C807C4" w:rsidP="007F41F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6B4F9D80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753D058E" w14:textId="77777777" w:rsidR="00C807C4" w:rsidRPr="00EF7A62" w:rsidRDefault="00C807C4" w:rsidP="007F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14:paraId="410AFC51" w14:textId="75611474" w:rsidR="00C807C4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966" w:type="dxa"/>
            <w:shd w:val="clear" w:color="auto" w:fill="auto"/>
          </w:tcPr>
          <w:p w14:paraId="5D7E8046" w14:textId="05D4CCBB" w:rsidR="00C807C4" w:rsidRPr="00EF7A62" w:rsidRDefault="00C807C4" w:rsidP="007F4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1987" w:type="dxa"/>
            <w:shd w:val="clear" w:color="auto" w:fill="auto"/>
          </w:tcPr>
          <w:p w14:paraId="4488D4CB" w14:textId="0C770382" w:rsidR="00C807C4" w:rsidRPr="007B7FC6" w:rsidRDefault="00C807C4" w:rsidP="007B7FC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FC6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B7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14:paraId="363FE463" w14:textId="22E71E73" w:rsidR="00C807C4" w:rsidRPr="00EF7A62" w:rsidRDefault="00C807C4" w:rsidP="007B7FC6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FC6">
              <w:rPr>
                <w:rFonts w:ascii="Times New Roman" w:eastAsia="Calibri" w:hAnsi="Times New Roman" w:cs="Times New Roman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</w:tcPr>
          <w:p w14:paraId="2BC6F397" w14:textId="37B5BCAA" w:rsidR="00C807C4" w:rsidRDefault="00584120" w:rsidP="007F41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https://resh.edu.ru/subject/lesson/4071/start/292975/</w:t>
              </w:r>
            </w:hyperlink>
          </w:p>
          <w:p w14:paraId="4C297199" w14:textId="5D8754A4" w:rsidR="00C807C4" w:rsidRPr="00EF7A62" w:rsidRDefault="00C807C4" w:rsidP="007F41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CF7C6EE" w14:textId="77777777" w:rsidR="00C807C4" w:rsidRPr="00EF7A62" w:rsidRDefault="00C807C4" w:rsidP="007F41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8979C2F" w14:textId="77777777" w:rsidR="00C807C4" w:rsidRPr="00EF7A62" w:rsidRDefault="00C807C4" w:rsidP="007F41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413BC986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685A1D07" w14:textId="77777777" w:rsidR="00C807C4" w:rsidRPr="00EF7A62" w:rsidRDefault="00C807C4" w:rsidP="007F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6418742D" w14:textId="3A67E35D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966" w:type="dxa"/>
            <w:shd w:val="clear" w:color="auto" w:fill="auto"/>
          </w:tcPr>
          <w:p w14:paraId="192DCC00" w14:textId="4FBEC9F2" w:rsidR="00C807C4" w:rsidRPr="00EF7A62" w:rsidRDefault="00C807C4" w:rsidP="007F4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 xml:space="preserve"> больше (меньше)?</w:t>
            </w:r>
          </w:p>
        </w:tc>
        <w:tc>
          <w:tcPr>
            <w:tcW w:w="1987" w:type="dxa"/>
            <w:shd w:val="clear" w:color="auto" w:fill="auto"/>
          </w:tcPr>
          <w:p w14:paraId="471B439D" w14:textId="7FEC1455" w:rsidR="00C807C4" w:rsidRPr="0019584A" w:rsidRDefault="00C807C4" w:rsidP="0019584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9584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12</w:t>
            </w:r>
            <w:r w:rsidRPr="0019584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13</w:t>
            </w:r>
          </w:p>
          <w:p w14:paraId="1A86057E" w14:textId="6B5842A7" w:rsidR="00C807C4" w:rsidRPr="00EF7A62" w:rsidRDefault="00C807C4" w:rsidP="0019584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9584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263" w:type="dxa"/>
          </w:tcPr>
          <w:p w14:paraId="32DC5B0A" w14:textId="5E9C4753" w:rsidR="00C807C4" w:rsidRDefault="00584120" w:rsidP="007F41F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https://resh.edu.ru/subject/lesson/4071/start/292975/</w:t>
              </w:r>
            </w:hyperlink>
          </w:p>
          <w:p w14:paraId="228D8353" w14:textId="688E36E2" w:rsidR="00C807C4" w:rsidRPr="00EF7A62" w:rsidRDefault="00C807C4" w:rsidP="007F41F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9F3C4BF" w14:textId="77777777" w:rsidR="00C807C4" w:rsidRPr="00EF7A62" w:rsidRDefault="00C807C4" w:rsidP="007F41F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7CF92B4" w14:textId="77777777" w:rsidR="00C807C4" w:rsidRPr="00EF7A62" w:rsidRDefault="00C807C4" w:rsidP="007F41F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50FAA1A7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2DAEF41F" w14:textId="77777777" w:rsidR="00C807C4" w:rsidRPr="00EF7A62" w:rsidRDefault="00C807C4" w:rsidP="007F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14:paraId="2BD805F5" w14:textId="3E8A45DF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966" w:type="dxa"/>
            <w:shd w:val="clear" w:color="auto" w:fill="auto"/>
          </w:tcPr>
          <w:p w14:paraId="1969406D" w14:textId="6556229A" w:rsidR="00C807C4" w:rsidRPr="00EF7A62" w:rsidRDefault="00C807C4" w:rsidP="007F4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 xml:space="preserve"> больше (меньше)?</w:t>
            </w:r>
          </w:p>
        </w:tc>
        <w:tc>
          <w:tcPr>
            <w:tcW w:w="1987" w:type="dxa"/>
            <w:shd w:val="clear" w:color="auto" w:fill="auto"/>
          </w:tcPr>
          <w:p w14:paraId="7E8BE3A2" w14:textId="5A0029A1" w:rsidR="00C807C4" w:rsidRPr="0019584A" w:rsidRDefault="00C807C4" w:rsidP="0019584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4A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95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14:paraId="304A5C3C" w14:textId="570328EA" w:rsidR="00C807C4" w:rsidRPr="00EF7A62" w:rsidRDefault="00C807C4" w:rsidP="0019584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84A">
              <w:rPr>
                <w:rFonts w:ascii="Times New Roman" w:eastAsia="Calibri" w:hAnsi="Times New Roman" w:cs="Times New Roman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</w:tcPr>
          <w:p w14:paraId="148D6ED7" w14:textId="66658A8D" w:rsidR="00C807C4" w:rsidRDefault="00584120" w:rsidP="007F41F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https://www.yaklass.ru/p/matematika/1-klass/obshchie-poniatiia-15743/sravnenie-predmetov-14724/re-95480a7a-59a2-41b1-b391-</w:t>
              </w:r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70bb67bebb5f</w:t>
              </w:r>
            </w:hyperlink>
          </w:p>
          <w:p w14:paraId="2FC12A76" w14:textId="27737CF4" w:rsidR="00C807C4" w:rsidRPr="00EF7A62" w:rsidRDefault="00C807C4" w:rsidP="007F41F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086C158" w14:textId="77777777" w:rsidR="00C807C4" w:rsidRPr="00EF7A62" w:rsidRDefault="00C807C4" w:rsidP="007F41F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CB40397" w14:textId="77777777" w:rsidR="00C807C4" w:rsidRPr="00EF7A62" w:rsidRDefault="00C807C4" w:rsidP="007F41F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7F0049D9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3A186FCA" w14:textId="77777777" w:rsidR="00C807C4" w:rsidRPr="00EF7A62" w:rsidRDefault="00C807C4" w:rsidP="007F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0" w:type="dxa"/>
            <w:shd w:val="clear" w:color="auto" w:fill="auto"/>
          </w:tcPr>
          <w:p w14:paraId="56857658" w14:textId="59A74E35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966" w:type="dxa"/>
            <w:shd w:val="clear" w:color="auto" w:fill="auto"/>
          </w:tcPr>
          <w:p w14:paraId="5919DF44" w14:textId="347A580B" w:rsidR="00C807C4" w:rsidRPr="00EF7A62" w:rsidRDefault="00C807C4" w:rsidP="007F4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7D74DDF7" w14:textId="1D772972" w:rsidR="00C807C4" w:rsidRPr="004B02E2" w:rsidRDefault="00C807C4" w:rsidP="004B02E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2E2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4B0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14:paraId="4E6539DD" w14:textId="12AFCA79" w:rsidR="00C807C4" w:rsidRPr="00EF7A62" w:rsidRDefault="00C807C4" w:rsidP="004B02E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F506FB5" w14:textId="3B1A5721" w:rsidR="00C807C4" w:rsidRDefault="00584120" w:rsidP="007F41F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https://www.yaklass.ru/p/matematika/1-klass/obshchie-poniatiia-15743/prostranstvennye-i-vremennye-predstavleniia-15485</w:t>
              </w:r>
            </w:hyperlink>
          </w:p>
          <w:p w14:paraId="1C69C388" w14:textId="509FD8E3" w:rsidR="00C807C4" w:rsidRPr="00EF7A62" w:rsidRDefault="00C807C4" w:rsidP="007F41F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07EEFA1" w14:textId="77777777" w:rsidR="00C807C4" w:rsidRPr="00EF7A62" w:rsidRDefault="00C807C4" w:rsidP="007F41F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0BBC84F" w14:textId="77777777" w:rsidR="00C807C4" w:rsidRPr="00EF7A62" w:rsidRDefault="00C807C4" w:rsidP="007F41F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06E25C4B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491E1127" w14:textId="77777777" w:rsidR="00C807C4" w:rsidRPr="00EF7A62" w:rsidRDefault="00C807C4" w:rsidP="007F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 w14:paraId="2184E0CF" w14:textId="1EF89EA6" w:rsidR="00C807C4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966" w:type="dxa"/>
            <w:shd w:val="clear" w:color="auto" w:fill="auto"/>
          </w:tcPr>
          <w:p w14:paraId="01B11E4C" w14:textId="462BB3F2" w:rsidR="00C807C4" w:rsidRPr="007F41F7" w:rsidRDefault="00C807C4" w:rsidP="007F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987" w:type="dxa"/>
            <w:shd w:val="clear" w:color="auto" w:fill="auto"/>
          </w:tcPr>
          <w:p w14:paraId="01CCAB83" w14:textId="7DBEA186" w:rsidR="00C807C4" w:rsidRPr="00EF7A62" w:rsidRDefault="00C807C4" w:rsidP="007F41F7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04D1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8</w:t>
            </w:r>
            <w:r w:rsidRPr="00404D1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1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3263" w:type="dxa"/>
          </w:tcPr>
          <w:p w14:paraId="3F571C58" w14:textId="127C7B41" w:rsidR="00C807C4" w:rsidRDefault="00584120" w:rsidP="0003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https://www.yaklass.ru/p/matematika/1-klass/obshchie-poniatiia-15743/znaki-sravneniia-znaki-deistvii-i-znak-ravenstva-15488/re-3a3df702-67a1-4745-ab59-5a32419a252e</w:t>
              </w:r>
            </w:hyperlink>
          </w:p>
          <w:p w14:paraId="23DC7530" w14:textId="52486BA9" w:rsidR="00C807C4" w:rsidRPr="00EF7A62" w:rsidRDefault="00C807C4" w:rsidP="00034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B8871EB" w14:textId="77777777" w:rsidR="00C807C4" w:rsidRPr="00EF7A62" w:rsidRDefault="00C807C4" w:rsidP="007F4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C871FF9" w14:textId="6784C9B3" w:rsidR="00C807C4" w:rsidRPr="00EF7A62" w:rsidRDefault="00C807C4" w:rsidP="007F4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1B14840A" w14:textId="77777777" w:rsidTr="00C807C4">
        <w:trPr>
          <w:trHeight w:val="146"/>
        </w:trPr>
        <w:tc>
          <w:tcPr>
            <w:tcW w:w="16018" w:type="dxa"/>
            <w:gridSpan w:val="7"/>
            <w:shd w:val="clear" w:color="auto" w:fill="auto"/>
          </w:tcPr>
          <w:p w14:paraId="2E94BC9C" w14:textId="2EB7E874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Числа от 1 до 10. Число 0. Нумерация (28 часов)</w:t>
            </w:r>
          </w:p>
        </w:tc>
      </w:tr>
      <w:tr w:rsidR="00C807C4" w:rsidRPr="00EF7A62" w14:paraId="46F082DE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34FB4BA4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14:paraId="2791945E" w14:textId="2154CF08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966" w:type="dxa"/>
            <w:shd w:val="clear" w:color="auto" w:fill="auto"/>
          </w:tcPr>
          <w:p w14:paraId="16F5A00F" w14:textId="6056499D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Много. Один. Письмо цифры 1.</w:t>
            </w:r>
          </w:p>
        </w:tc>
        <w:tc>
          <w:tcPr>
            <w:tcW w:w="1987" w:type="dxa"/>
            <w:shd w:val="clear" w:color="auto" w:fill="auto"/>
          </w:tcPr>
          <w:p w14:paraId="2B0E8777" w14:textId="7A35342B" w:rsidR="00C807C4" w:rsidRPr="006E5131" w:rsidRDefault="00C807C4" w:rsidP="006E513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31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6E5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14:paraId="6839A09A" w14:textId="595D864B" w:rsidR="00C807C4" w:rsidRPr="00EF7A62" w:rsidRDefault="00C807C4" w:rsidP="006E513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31">
              <w:rPr>
                <w:rFonts w:ascii="Times New Roman" w:eastAsia="Calibri" w:hAnsi="Times New Roman" w:cs="Times New Roman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</w:tcPr>
          <w:p w14:paraId="384DC772" w14:textId="5DFC7162" w:rsidR="00C807C4" w:rsidRDefault="00584120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https://resh.edu.ru/subject/lesson/4072/start/155410/</w:t>
              </w:r>
            </w:hyperlink>
          </w:p>
          <w:p w14:paraId="05D3119C" w14:textId="3393631B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D574319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7B5DD1D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78B27890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13D9569E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14:paraId="13DCA851" w14:textId="4D9719C2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966" w:type="dxa"/>
            <w:shd w:val="clear" w:color="auto" w:fill="auto"/>
          </w:tcPr>
          <w:p w14:paraId="7F20C8F8" w14:textId="69530079" w:rsidR="00C807C4" w:rsidRPr="00EF7A62" w:rsidRDefault="00C807C4" w:rsidP="00DB0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Числа 1, 2. Письмо цифры 2.</w:t>
            </w:r>
          </w:p>
        </w:tc>
        <w:tc>
          <w:tcPr>
            <w:tcW w:w="1987" w:type="dxa"/>
            <w:shd w:val="clear" w:color="auto" w:fill="auto"/>
          </w:tcPr>
          <w:p w14:paraId="5220D1A3" w14:textId="19134B3E" w:rsidR="00C807C4" w:rsidRPr="006E5131" w:rsidRDefault="00C807C4" w:rsidP="006E513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31">
              <w:rPr>
                <w:rFonts w:ascii="Times New Roman" w:eastAsia="Calibri" w:hAnsi="Times New Roman" w:cs="Times New Roman"/>
                <w:sz w:val="24"/>
                <w:szCs w:val="24"/>
              </w:rPr>
              <w:t>стр.2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E5131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2A882438" w14:textId="50172DFC" w:rsidR="00C807C4" w:rsidRPr="00EF7A62" w:rsidRDefault="00C807C4" w:rsidP="006E513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131">
              <w:rPr>
                <w:rFonts w:ascii="Times New Roman" w:eastAsia="Calibri" w:hAnsi="Times New Roman" w:cs="Times New Roman"/>
                <w:sz w:val="24"/>
                <w:szCs w:val="24"/>
              </w:rPr>
              <w:t>РТ стр.9</w:t>
            </w:r>
          </w:p>
        </w:tc>
        <w:tc>
          <w:tcPr>
            <w:tcW w:w="3263" w:type="dxa"/>
          </w:tcPr>
          <w:p w14:paraId="40A2549E" w14:textId="67834FA5" w:rsidR="00C807C4" w:rsidRDefault="00584120" w:rsidP="00DB0271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hyperlink r:id="rId17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pacing w:val="4"/>
                  <w:sz w:val="24"/>
                  <w:szCs w:val="24"/>
                </w:rPr>
                <w:t>https://resh.edu.ru/subject/lesson/5090/start/161583/</w:t>
              </w:r>
            </w:hyperlink>
          </w:p>
          <w:p w14:paraId="43E23855" w14:textId="7972B54D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897F35D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860127F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</w:p>
        </w:tc>
      </w:tr>
      <w:tr w:rsidR="00C807C4" w:rsidRPr="00EF7A62" w14:paraId="59D84A22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71C811C3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14:paraId="235E63F2" w14:textId="38C3F5A1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966" w:type="dxa"/>
            <w:shd w:val="clear" w:color="auto" w:fill="auto"/>
          </w:tcPr>
          <w:p w14:paraId="15CD1572" w14:textId="4A16FCE5" w:rsidR="00C807C4" w:rsidRPr="00DB0271" w:rsidRDefault="00C807C4" w:rsidP="00DB0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Число 3. Письмо цифры 3.</w:t>
            </w:r>
          </w:p>
        </w:tc>
        <w:tc>
          <w:tcPr>
            <w:tcW w:w="1987" w:type="dxa"/>
            <w:shd w:val="clear" w:color="auto" w:fill="auto"/>
          </w:tcPr>
          <w:p w14:paraId="39D7DAF8" w14:textId="08284A3D" w:rsidR="00C807C4" w:rsidRPr="00095F72" w:rsidRDefault="00C807C4" w:rsidP="00095F7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F72">
              <w:rPr>
                <w:rFonts w:ascii="Times New Roman" w:eastAsia="Calibri" w:hAnsi="Times New Roman" w:cs="Times New Roman"/>
                <w:sz w:val="24"/>
                <w:szCs w:val="24"/>
              </w:rPr>
              <w:t>стр.2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95F72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77BC762D" w14:textId="2B904FEE" w:rsidR="00C807C4" w:rsidRPr="00EF7A62" w:rsidRDefault="00C807C4" w:rsidP="00095F7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F72">
              <w:rPr>
                <w:rFonts w:ascii="Times New Roman" w:eastAsia="Calibri" w:hAnsi="Times New Roman" w:cs="Times New Roman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3" w:type="dxa"/>
          </w:tcPr>
          <w:p w14:paraId="092659BA" w14:textId="022DAE54" w:rsidR="00C807C4" w:rsidRDefault="00584120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https://resh.edu.ru/subject/lesson/4058/start/188096/</w:t>
              </w:r>
            </w:hyperlink>
          </w:p>
          <w:p w14:paraId="140E8C4B" w14:textId="0C147DAF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D28DB1D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36A8E0C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7B1D4BD1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59A0EA38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14:paraId="0D464774" w14:textId="587AA98A" w:rsidR="00C807C4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966" w:type="dxa"/>
            <w:shd w:val="clear" w:color="auto" w:fill="auto"/>
          </w:tcPr>
          <w:p w14:paraId="5C2FF033" w14:textId="251D4EE6" w:rsidR="00C807C4" w:rsidRPr="00DB0271" w:rsidRDefault="00C807C4" w:rsidP="00DB0271">
            <w:pPr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Знаки «+»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>–», «=». «Прибавить», «вычесть», «получится»</w:t>
            </w:r>
          </w:p>
        </w:tc>
        <w:tc>
          <w:tcPr>
            <w:tcW w:w="1987" w:type="dxa"/>
            <w:shd w:val="clear" w:color="auto" w:fill="auto"/>
          </w:tcPr>
          <w:p w14:paraId="25D96976" w14:textId="49789BBC" w:rsidR="00C807C4" w:rsidRPr="00F53BFE" w:rsidRDefault="00C807C4" w:rsidP="00F5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361EC42C" w14:textId="20AF92F6" w:rsidR="00C807C4" w:rsidRPr="00EF7A62" w:rsidRDefault="00C807C4" w:rsidP="00F5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стр.10</w:t>
            </w:r>
          </w:p>
        </w:tc>
        <w:tc>
          <w:tcPr>
            <w:tcW w:w="3263" w:type="dxa"/>
          </w:tcPr>
          <w:p w14:paraId="26D7202B" w14:textId="1085D872" w:rsidR="00C807C4" w:rsidRDefault="00584120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https://resh.edu.ru/subject/lesson/5217/start/293025/</w:t>
              </w:r>
            </w:hyperlink>
          </w:p>
          <w:p w14:paraId="5558982F" w14:textId="2308E21C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2D338DD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C393E71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3BDD396B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2DF277CE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0" w:type="dxa"/>
            <w:shd w:val="clear" w:color="auto" w:fill="auto"/>
          </w:tcPr>
          <w:p w14:paraId="49EADC72" w14:textId="27A917CE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966" w:type="dxa"/>
            <w:shd w:val="clear" w:color="auto" w:fill="auto"/>
          </w:tcPr>
          <w:p w14:paraId="4B51071F" w14:textId="5489C291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Число 4. Письмо цифры 4.</w:t>
            </w:r>
          </w:p>
        </w:tc>
        <w:tc>
          <w:tcPr>
            <w:tcW w:w="1987" w:type="dxa"/>
            <w:shd w:val="clear" w:color="auto" w:fill="auto"/>
          </w:tcPr>
          <w:p w14:paraId="46A31637" w14:textId="569C062E" w:rsidR="00C807C4" w:rsidRPr="00895870" w:rsidRDefault="00C807C4" w:rsidP="0089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9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14:paraId="7E8B0DB2" w14:textId="0987D960" w:rsidR="00C807C4" w:rsidRPr="00EF7A62" w:rsidRDefault="00C807C4" w:rsidP="0089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стр.1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</w:tcPr>
          <w:p w14:paraId="1957FE27" w14:textId="5C67BC2F" w:rsidR="00C807C4" w:rsidRDefault="00584120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https://resh.edu.ru/subject/lesson/4073/start/293050/</w:t>
              </w:r>
            </w:hyperlink>
          </w:p>
          <w:p w14:paraId="379952E9" w14:textId="0027FE6B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00E8831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88B8796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27EE8B62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30F092FE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</w:tcPr>
          <w:p w14:paraId="1843DAF0" w14:textId="1D030571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966" w:type="dxa"/>
            <w:shd w:val="clear" w:color="auto" w:fill="auto"/>
          </w:tcPr>
          <w:p w14:paraId="7E32F9A8" w14:textId="43FA0D2B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Длиннее. Короче.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Одинаковые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 xml:space="preserve"> по длине.</w:t>
            </w:r>
          </w:p>
        </w:tc>
        <w:tc>
          <w:tcPr>
            <w:tcW w:w="1987" w:type="dxa"/>
            <w:shd w:val="clear" w:color="auto" w:fill="auto"/>
          </w:tcPr>
          <w:p w14:paraId="2051E333" w14:textId="06FF89B4" w:rsidR="00C807C4" w:rsidRPr="001D02B1" w:rsidRDefault="00C807C4" w:rsidP="001D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4A0A562" w14:textId="3ACBA90A" w:rsidR="00C807C4" w:rsidRPr="00EF7A62" w:rsidRDefault="00C807C4" w:rsidP="001D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стр.1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</w:tcPr>
          <w:p w14:paraId="67D11E10" w14:textId="7C09F051" w:rsidR="00C807C4" w:rsidRDefault="00584120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https://www.yaklass.ru/p/matematika/1-klass/obshchie-</w:t>
              </w:r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poniatiia-15743/tochka-priamaia-liniia-krivaia-i-otrezok-15112/re-e492d184-6124-4c5d-b332-fae551bacf3d</w:t>
              </w:r>
            </w:hyperlink>
          </w:p>
          <w:p w14:paraId="21F5641D" w14:textId="7ACEBA61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E0E7943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C4ED92D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272AD44D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05660825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0" w:type="dxa"/>
            <w:shd w:val="clear" w:color="auto" w:fill="auto"/>
          </w:tcPr>
          <w:p w14:paraId="3653293E" w14:textId="17F47E18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966" w:type="dxa"/>
            <w:shd w:val="clear" w:color="auto" w:fill="auto"/>
          </w:tcPr>
          <w:p w14:paraId="5BB56CFF" w14:textId="6AD7F1F3" w:rsidR="00C807C4" w:rsidRPr="00EF7A62" w:rsidRDefault="00C807C4" w:rsidP="00DB0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Число 5. Письмо цифры 5.</w:t>
            </w:r>
          </w:p>
        </w:tc>
        <w:tc>
          <w:tcPr>
            <w:tcW w:w="1987" w:type="dxa"/>
            <w:shd w:val="clear" w:color="auto" w:fill="auto"/>
          </w:tcPr>
          <w:p w14:paraId="0346241D" w14:textId="60BAAA10" w:rsidR="00C807C4" w:rsidRPr="008C1360" w:rsidRDefault="00C807C4" w:rsidP="008C1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60">
              <w:rPr>
                <w:rFonts w:ascii="Times New Roman" w:eastAsia="Calibri" w:hAnsi="Times New Roman" w:cs="Times New Roman"/>
                <w:sz w:val="24"/>
                <w:szCs w:val="24"/>
              </w:rPr>
              <w:t>стр.3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C1360">
              <w:rPr>
                <w:rFonts w:ascii="Times New Roman" w:eastAsia="Calibri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5A234C79" w14:textId="7B4E5933" w:rsidR="00C807C4" w:rsidRPr="00EF7A62" w:rsidRDefault="00C807C4" w:rsidP="008C1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360">
              <w:rPr>
                <w:rFonts w:ascii="Times New Roman" w:eastAsia="Calibri" w:hAnsi="Times New Roman" w:cs="Times New Roman"/>
                <w:sz w:val="24"/>
                <w:szCs w:val="24"/>
              </w:rPr>
              <w:t>РТ 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14:paraId="40E90A49" w14:textId="6C562483" w:rsidR="00C807C4" w:rsidRDefault="00584120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https://resh.edu.ru/subject/lesson/5195/start/293150/</w:t>
              </w:r>
            </w:hyperlink>
          </w:p>
          <w:p w14:paraId="1739B5FF" w14:textId="5A7B228B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C07AAAA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D2B09FB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94E" w:rsidRPr="00EF7A62" w14:paraId="574E575C" w14:textId="77777777" w:rsidTr="00C807C4">
        <w:trPr>
          <w:trHeight w:val="841"/>
        </w:trPr>
        <w:tc>
          <w:tcPr>
            <w:tcW w:w="845" w:type="dxa"/>
            <w:shd w:val="clear" w:color="auto" w:fill="auto"/>
          </w:tcPr>
          <w:p w14:paraId="311F5A07" w14:textId="77777777" w:rsidR="0022194E" w:rsidRPr="00EF7A62" w:rsidRDefault="0022194E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  <w:shd w:val="clear" w:color="auto" w:fill="auto"/>
          </w:tcPr>
          <w:p w14:paraId="1ACD8008" w14:textId="10AEB614" w:rsidR="0022194E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966" w:type="dxa"/>
            <w:shd w:val="clear" w:color="auto" w:fill="auto"/>
          </w:tcPr>
          <w:p w14:paraId="58B5834E" w14:textId="7969F47B" w:rsidR="0022194E" w:rsidRPr="00EF7A62" w:rsidRDefault="0022194E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987" w:type="dxa"/>
            <w:shd w:val="clear" w:color="auto" w:fill="auto"/>
          </w:tcPr>
          <w:p w14:paraId="50E9C3E2" w14:textId="2E531B2D" w:rsidR="0022194E" w:rsidRPr="00766492" w:rsidRDefault="0022194E" w:rsidP="007664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492">
              <w:rPr>
                <w:rFonts w:ascii="Times New Roman" w:eastAsia="Calibri" w:hAnsi="Times New Roman" w:cs="Times New Roman"/>
                <w:sz w:val="24"/>
                <w:szCs w:val="24"/>
              </w:rPr>
              <w:t>стр.3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66492">
              <w:rPr>
                <w:rFonts w:ascii="Times New Roman" w:eastAsia="Calibri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467B1D5B" w14:textId="381CB7AE" w:rsidR="0022194E" w:rsidRPr="00EF7A62" w:rsidRDefault="0022194E" w:rsidP="007664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492">
              <w:rPr>
                <w:rFonts w:ascii="Times New Roman" w:eastAsia="Calibri" w:hAnsi="Times New Roman" w:cs="Times New Roman"/>
                <w:sz w:val="24"/>
                <w:szCs w:val="24"/>
              </w:rPr>
              <w:t>РТ 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</w:tcPr>
          <w:p w14:paraId="71ED2791" w14:textId="45183D08" w:rsidR="0022194E" w:rsidRDefault="00584120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https://www.yaklass.ru/p/matematika/1-klass/chisla-ot-1-do-5-14971/numeratciia-skolko-ot-1-do-5-13849</w:t>
              </w:r>
            </w:hyperlink>
          </w:p>
          <w:p w14:paraId="7C21F39D" w14:textId="2D780F3B" w:rsidR="0022194E" w:rsidRPr="00EF7A62" w:rsidRDefault="0022194E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D8BB9C8" w14:textId="77777777" w:rsidR="0022194E" w:rsidRPr="00EF7A62" w:rsidRDefault="0022194E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4630F4A" w14:textId="77777777" w:rsidR="0022194E" w:rsidRPr="00EF7A62" w:rsidRDefault="0022194E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58EC7721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737A3737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  <w:shd w:val="clear" w:color="auto" w:fill="auto"/>
          </w:tcPr>
          <w:p w14:paraId="32A52E2B" w14:textId="4769EE5B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 сентября</w:t>
            </w:r>
          </w:p>
        </w:tc>
        <w:tc>
          <w:tcPr>
            <w:tcW w:w="3966" w:type="dxa"/>
            <w:shd w:val="clear" w:color="auto" w:fill="auto"/>
          </w:tcPr>
          <w:p w14:paraId="05E904C3" w14:textId="70D5009A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5699B73D" w14:textId="51305543" w:rsidR="00C807C4" w:rsidRPr="001012F6" w:rsidRDefault="00C807C4" w:rsidP="0010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576857D9" w14:textId="4643BF69" w:rsidR="00C807C4" w:rsidRPr="00EF7A62" w:rsidRDefault="00C807C4" w:rsidP="0010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</w:tcPr>
          <w:p w14:paraId="6ACB4549" w14:textId="36A28D41" w:rsidR="00C807C4" w:rsidRDefault="00584120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https://www.yaklass.ru/p/matematika/1-klass/chisla-ot-1-do-5-14971/primery-na-slozhenie-i-vychitanie-ot-1-do-5-13847</w:t>
              </w:r>
            </w:hyperlink>
          </w:p>
          <w:p w14:paraId="58FF03B6" w14:textId="5F5569DE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A3E3BD4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089FE45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403EF0AE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02A31392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0" w:type="dxa"/>
            <w:shd w:val="clear" w:color="auto" w:fill="auto"/>
          </w:tcPr>
          <w:p w14:paraId="45326EB4" w14:textId="45E9FA8A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 сентября</w:t>
            </w:r>
          </w:p>
        </w:tc>
        <w:tc>
          <w:tcPr>
            <w:tcW w:w="3966" w:type="dxa"/>
            <w:shd w:val="clear" w:color="auto" w:fill="auto"/>
          </w:tcPr>
          <w:p w14:paraId="6DEDAACD" w14:textId="3086F5E9" w:rsidR="00C807C4" w:rsidRPr="003B444E" w:rsidRDefault="00C807C4" w:rsidP="003B4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Точка. Линия: кривая, прямая. Отрезок.</w:t>
            </w:r>
          </w:p>
        </w:tc>
        <w:tc>
          <w:tcPr>
            <w:tcW w:w="1987" w:type="dxa"/>
            <w:shd w:val="clear" w:color="auto" w:fill="auto"/>
          </w:tcPr>
          <w:p w14:paraId="77090D3E" w14:textId="1613CA79" w:rsidR="00C807C4" w:rsidRPr="00EE0A8D" w:rsidRDefault="00C807C4" w:rsidP="00EE0A8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A8D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EE0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14:paraId="51BE61CD" w14:textId="3332711F" w:rsidR="00C807C4" w:rsidRPr="00EF7A62" w:rsidRDefault="00C807C4" w:rsidP="00EE0A8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A8D">
              <w:rPr>
                <w:rFonts w:ascii="Times New Roman" w:eastAsia="Calibri" w:hAnsi="Times New Roman" w:cs="Times New Roman"/>
                <w:sz w:val="24"/>
                <w:szCs w:val="24"/>
              </w:rPr>
              <w:t>РТ 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</w:tcPr>
          <w:p w14:paraId="772D60AF" w14:textId="7CC03B9B" w:rsidR="00C807C4" w:rsidRDefault="00584120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https://resh.edu.ru/subject/lesson/4070/start/302538/</w:t>
              </w:r>
            </w:hyperlink>
          </w:p>
          <w:p w14:paraId="0FBAD276" w14:textId="3FCEAF71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D28BC4E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ECCC217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4FA215D7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49A414A8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0" w:type="dxa"/>
            <w:shd w:val="clear" w:color="auto" w:fill="auto"/>
          </w:tcPr>
          <w:p w14:paraId="36B95BE1" w14:textId="68D6C36E" w:rsidR="00C807C4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 сентября</w:t>
            </w:r>
          </w:p>
        </w:tc>
        <w:tc>
          <w:tcPr>
            <w:tcW w:w="3966" w:type="dxa"/>
            <w:shd w:val="clear" w:color="auto" w:fill="auto"/>
          </w:tcPr>
          <w:p w14:paraId="0006A155" w14:textId="7FBDCA51" w:rsidR="00C807C4" w:rsidRPr="00EF7A62" w:rsidRDefault="00C807C4" w:rsidP="00DB0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Ломаная линия. Звено ломаной, вершины.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7FBC93C" w14:textId="47F1B31E" w:rsidR="00C807C4" w:rsidRPr="003D081F" w:rsidRDefault="00C807C4" w:rsidP="003D08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8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3D08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1967DE26" w14:textId="008F0F06" w:rsidR="00C807C4" w:rsidRPr="00EF7A62" w:rsidRDefault="00C807C4" w:rsidP="003D08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8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стр.1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43DE17E" w14:textId="29390B7C" w:rsidR="00C807C4" w:rsidRDefault="00584120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https://resh.edu.ru/subject/lesson/4070/start/302538/</w:t>
              </w:r>
            </w:hyperlink>
          </w:p>
          <w:p w14:paraId="5168988C" w14:textId="77777777" w:rsidR="00C807C4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80F4512" w14:textId="7B309B08" w:rsidR="00C807C4" w:rsidRDefault="00584120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https://www.youtube.com/watch?v=IDWwRTqhml4&amp;feature=emb_logo</w:t>
              </w:r>
            </w:hyperlink>
          </w:p>
          <w:p w14:paraId="40C207FC" w14:textId="1253E89B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EB92E2C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12D3DA0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23B448A5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182CB678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14:paraId="0660D983" w14:textId="30CD03AC" w:rsidR="00C807C4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07C4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  <w:tc>
          <w:tcPr>
            <w:tcW w:w="3966" w:type="dxa"/>
            <w:shd w:val="clear" w:color="auto" w:fill="auto"/>
          </w:tcPr>
          <w:p w14:paraId="4C8527BE" w14:textId="2F078315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F2AA609" w14:textId="2146ED5C" w:rsidR="00C807C4" w:rsidRPr="00485694" w:rsidRDefault="00C807C4" w:rsidP="0048569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485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2B5283DC" w14:textId="341B9C00" w:rsidR="00C807C4" w:rsidRPr="00EF7A62" w:rsidRDefault="00C807C4" w:rsidP="0048569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6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стр.1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ED14145" w14:textId="0ACC0B04" w:rsidR="00C807C4" w:rsidRDefault="00584120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https://www.yaklass.ru/p/matematika/1-klass/chisla-ot-1-do-5-14971/tekstovye-zadachi-ot-1-do-5-11965</w:t>
              </w:r>
            </w:hyperlink>
          </w:p>
          <w:p w14:paraId="17994E9D" w14:textId="60A0AB1C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F699FA5" w14:textId="77777777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21E6923" w14:textId="77777777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246824CF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5653AF1E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0" w:type="dxa"/>
            <w:shd w:val="clear" w:color="auto" w:fill="auto"/>
          </w:tcPr>
          <w:p w14:paraId="6371EF2F" w14:textId="0AFE2E0E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966" w:type="dxa"/>
            <w:shd w:val="clear" w:color="auto" w:fill="auto"/>
          </w:tcPr>
          <w:p w14:paraId="4E3C87A2" w14:textId="77777777" w:rsidR="00C807C4" w:rsidRPr="00910822" w:rsidRDefault="00C807C4" w:rsidP="00DB0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Знаки «больше», «меньше», </w:t>
            </w:r>
          </w:p>
          <w:p w14:paraId="24F1BD63" w14:textId="032C24E0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«равно».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EABCE01" w14:textId="392E7BA5" w:rsidR="00C807C4" w:rsidRPr="00B17E48" w:rsidRDefault="00C807C4" w:rsidP="00B1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48">
              <w:rPr>
                <w:rFonts w:ascii="Times New Roman" w:eastAsia="Calibri" w:hAnsi="Times New Roman" w:cs="Times New Roman"/>
                <w:sz w:val="24"/>
                <w:szCs w:val="24"/>
              </w:rPr>
              <w:t>стр.4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17E48"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68FB343D" w14:textId="6F769C29" w:rsidR="00C807C4" w:rsidRPr="00EF7A62" w:rsidRDefault="00C807C4" w:rsidP="00B17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E48">
              <w:rPr>
                <w:rFonts w:ascii="Times New Roman" w:eastAsia="Calibri" w:hAnsi="Times New Roman" w:cs="Times New Roman"/>
                <w:sz w:val="24"/>
                <w:szCs w:val="24"/>
              </w:rPr>
              <w:t>РТ 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8378005" w14:textId="7A033B1A" w:rsidR="00C807C4" w:rsidRDefault="00584120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https://resh.edu.ru/subject/lesson/5196/start/122006/</w:t>
              </w:r>
            </w:hyperlink>
          </w:p>
          <w:p w14:paraId="080FE79F" w14:textId="5BD868C0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53581F8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0C804AC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2AB641CC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4A58E95F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0" w:type="dxa"/>
            <w:shd w:val="clear" w:color="auto" w:fill="auto"/>
          </w:tcPr>
          <w:p w14:paraId="4FFDC8FD" w14:textId="54398256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966" w:type="dxa"/>
            <w:shd w:val="clear" w:color="auto" w:fill="auto"/>
          </w:tcPr>
          <w:p w14:paraId="679360A3" w14:textId="4216ED68" w:rsidR="00C807C4" w:rsidRPr="00DB0271" w:rsidRDefault="00C807C4" w:rsidP="00DB0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Равенство. Неравенство.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692765E" w14:textId="064F99C3" w:rsidR="00C807C4" w:rsidRPr="00672E3C" w:rsidRDefault="00C807C4" w:rsidP="00672E3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672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1BEF3944" w14:textId="144DF564" w:rsidR="00C807C4" w:rsidRPr="00EF7A62" w:rsidRDefault="00C807C4" w:rsidP="00672E3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E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стр.1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3FB91BC" w14:textId="204E5A74" w:rsidR="00C807C4" w:rsidRDefault="00584120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https://resh.edu.ru/subject/lesson/5196/start/122006/</w:t>
              </w:r>
            </w:hyperlink>
          </w:p>
          <w:p w14:paraId="43749655" w14:textId="05010A7A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AB8104B" w14:textId="77777777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2561026" w14:textId="77777777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342BD642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2D06E73B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0" w:type="dxa"/>
            <w:shd w:val="clear" w:color="auto" w:fill="auto"/>
          </w:tcPr>
          <w:p w14:paraId="7CE19E24" w14:textId="3D4A005F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966" w:type="dxa"/>
            <w:shd w:val="clear" w:color="auto" w:fill="auto"/>
          </w:tcPr>
          <w:p w14:paraId="767CD7DE" w14:textId="0AEEF29D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Многоугольник.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46AE4A4" w14:textId="58ADB743" w:rsidR="00C807C4" w:rsidRPr="00F40A31" w:rsidRDefault="00C807C4" w:rsidP="00F40A3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  <w:r w:rsidRPr="00F40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  <w:p w14:paraId="2E72452D" w14:textId="0B5D49D8" w:rsidR="00C807C4" w:rsidRPr="00EF7A62" w:rsidRDefault="00C807C4" w:rsidP="00F40A3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0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3D07495" w14:textId="50C66F96" w:rsidR="00C807C4" w:rsidRDefault="00584120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https://resh.edu.ru/subject/lesson/4070/start/302538/</w:t>
              </w:r>
            </w:hyperlink>
          </w:p>
          <w:p w14:paraId="70D4ADFB" w14:textId="72034DE6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A235FD6" w14:textId="77777777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A204CB7" w14:textId="77777777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15477091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10C76A49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0" w:type="dxa"/>
            <w:shd w:val="clear" w:color="auto" w:fill="auto"/>
          </w:tcPr>
          <w:p w14:paraId="4D4530DC" w14:textId="489850B3" w:rsidR="00C807C4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966" w:type="dxa"/>
            <w:shd w:val="clear" w:color="auto" w:fill="auto"/>
          </w:tcPr>
          <w:p w14:paraId="7270468E" w14:textId="4F42A093" w:rsidR="00C807C4" w:rsidRPr="00DB0271" w:rsidRDefault="00C807C4" w:rsidP="00DB0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Числа 6, 7. Письмо цифры 6.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3A854D5" w14:textId="35E6D81B" w:rsidR="00C807C4" w:rsidRPr="00FB2CF7" w:rsidRDefault="00C807C4" w:rsidP="00FB2CF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FB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584F9F3C" w14:textId="59051D1B" w:rsidR="00C807C4" w:rsidRPr="00EF7A62" w:rsidRDefault="00C807C4" w:rsidP="00FB2CF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стр.2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2C0148D" w14:textId="41B4AEBC" w:rsidR="00C807C4" w:rsidRDefault="00584120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https://resh.edu.ru/subject/lesson/4021/start/122031/</w:t>
              </w:r>
            </w:hyperlink>
          </w:p>
          <w:p w14:paraId="019C9F23" w14:textId="5A810595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091A920" w14:textId="77777777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F121F4C" w14:textId="77777777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54D68A84" w14:textId="77777777" w:rsidTr="00C807C4">
        <w:trPr>
          <w:trHeight w:val="283"/>
        </w:trPr>
        <w:tc>
          <w:tcPr>
            <w:tcW w:w="845" w:type="dxa"/>
            <w:shd w:val="clear" w:color="auto" w:fill="auto"/>
          </w:tcPr>
          <w:p w14:paraId="70B628DD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  <w:shd w:val="clear" w:color="auto" w:fill="auto"/>
          </w:tcPr>
          <w:p w14:paraId="174A9D59" w14:textId="6D95B04A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966" w:type="dxa"/>
            <w:shd w:val="clear" w:color="auto" w:fill="auto"/>
          </w:tcPr>
          <w:p w14:paraId="24832AF0" w14:textId="51BBFCB9" w:rsidR="00C807C4" w:rsidRPr="00EF7A62" w:rsidRDefault="00C807C4" w:rsidP="00DB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Закрепление. Письмо цифры 7.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1E503E7" w14:textId="62C2A408" w:rsidR="00C807C4" w:rsidRPr="007A4427" w:rsidRDefault="00C807C4" w:rsidP="007A442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427">
              <w:rPr>
                <w:rFonts w:ascii="Times New Roman" w:eastAsia="Calibri" w:hAnsi="Times New Roman" w:cs="Times New Roman"/>
                <w:sz w:val="24"/>
                <w:szCs w:val="24"/>
              </w:rPr>
              <w:t>стр.5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A4427">
              <w:rPr>
                <w:rFonts w:ascii="Times New Roman" w:eastAsia="Calibri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5712F73A" w14:textId="09D38F5C" w:rsidR="00C807C4" w:rsidRPr="00EF7A62" w:rsidRDefault="00C807C4" w:rsidP="007A442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427">
              <w:rPr>
                <w:rFonts w:ascii="Times New Roman" w:eastAsia="Calibri" w:hAnsi="Times New Roman" w:cs="Times New Roman"/>
                <w:sz w:val="24"/>
                <w:szCs w:val="24"/>
              </w:rPr>
              <w:t>РТ стр.21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876996F" w14:textId="732BE25D" w:rsidR="00C807C4" w:rsidRDefault="00584120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https://resh.edu.ru/subject/lesson/4021/start/122031/</w:t>
              </w:r>
            </w:hyperlink>
          </w:p>
          <w:p w14:paraId="0DA35533" w14:textId="5A090E4E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E0832EF" w14:textId="77777777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B96D783" w14:textId="77777777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42BDDFA4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458CC032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0" w:type="dxa"/>
            <w:shd w:val="clear" w:color="auto" w:fill="auto"/>
          </w:tcPr>
          <w:p w14:paraId="43B61AA0" w14:textId="22990956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966" w:type="dxa"/>
            <w:shd w:val="clear" w:color="auto" w:fill="auto"/>
          </w:tcPr>
          <w:p w14:paraId="7AD5236A" w14:textId="049E7D89" w:rsidR="00C807C4" w:rsidRPr="00DB0271" w:rsidRDefault="00C807C4" w:rsidP="00DB0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Числа 8, 9. Письмо цифры 8.</w:t>
            </w:r>
          </w:p>
          <w:p w14:paraId="3C284B82" w14:textId="51A193D2" w:rsidR="00C807C4" w:rsidRPr="00EF7A62" w:rsidRDefault="00C807C4" w:rsidP="00DB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48F65C2" w14:textId="4DF0342C" w:rsidR="00C807C4" w:rsidRPr="005F3050" w:rsidRDefault="00C807C4" w:rsidP="005F305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050">
              <w:rPr>
                <w:rFonts w:ascii="Times New Roman" w:eastAsia="Calibri" w:hAnsi="Times New Roman" w:cs="Times New Roman"/>
                <w:sz w:val="24"/>
                <w:szCs w:val="24"/>
              </w:rPr>
              <w:t>стр.5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F3050">
              <w:rPr>
                <w:rFonts w:ascii="Times New Roman" w:eastAsia="Calibri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70E59CD4" w14:textId="2AF06F71" w:rsidR="00C807C4" w:rsidRPr="00EF7A62" w:rsidRDefault="00C807C4" w:rsidP="005F305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050">
              <w:rPr>
                <w:rFonts w:ascii="Times New Roman" w:eastAsia="Calibri" w:hAnsi="Times New Roman" w:cs="Times New Roman"/>
                <w:sz w:val="24"/>
                <w:szCs w:val="24"/>
              </w:rPr>
              <w:t>РТ стр.2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456B76B" w14:textId="2D8834A4" w:rsidR="00C807C4" w:rsidRDefault="00584120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https://resh.edu.ru/subject/lesson/5197/start/301353/</w:t>
              </w:r>
            </w:hyperlink>
          </w:p>
          <w:p w14:paraId="33BE72B8" w14:textId="3D8938D9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C43C081" w14:textId="77777777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E3CEF87" w14:textId="77777777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4F5DD16F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09396901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0" w:type="dxa"/>
            <w:shd w:val="clear" w:color="auto" w:fill="auto"/>
          </w:tcPr>
          <w:p w14:paraId="7A7DF758" w14:textId="6407E4DB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966" w:type="dxa"/>
            <w:shd w:val="clear" w:color="auto" w:fill="auto"/>
          </w:tcPr>
          <w:p w14:paraId="49CE01C4" w14:textId="5DBC8242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Закрепление. Письмо цифры 9.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DA1D399" w14:textId="56199FF0" w:rsidR="00C807C4" w:rsidRPr="00F1308E" w:rsidRDefault="00C807C4" w:rsidP="00F1308E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1308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стр.5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8</w:t>
            </w:r>
            <w:r w:rsidRPr="00F1308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5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9</w:t>
            </w:r>
          </w:p>
          <w:p w14:paraId="7F269943" w14:textId="343F69C7" w:rsidR="00C807C4" w:rsidRPr="00EF7A62" w:rsidRDefault="00C807C4" w:rsidP="00F1308E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1308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РТ стр.22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1CA1327" w14:textId="65C76F42" w:rsidR="00C807C4" w:rsidRDefault="00584120" w:rsidP="00DB0271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hyperlink r:id="rId35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https://resh.edu.ru/subject/lesson/5197/start/301353/</w:t>
              </w:r>
            </w:hyperlink>
          </w:p>
          <w:p w14:paraId="06D2901C" w14:textId="4CF9449D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6EF43E2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40C1A68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194E" w:rsidRPr="00EF7A62" w14:paraId="315BCCF6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5D387E5E" w14:textId="77777777" w:rsidR="0022194E" w:rsidRPr="00EF7A62" w:rsidRDefault="0022194E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0" w:type="dxa"/>
            <w:shd w:val="clear" w:color="auto" w:fill="auto"/>
          </w:tcPr>
          <w:p w14:paraId="5B54BD54" w14:textId="0DCA5566" w:rsidR="0022194E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966" w:type="dxa"/>
            <w:shd w:val="clear" w:color="auto" w:fill="auto"/>
          </w:tcPr>
          <w:p w14:paraId="5CF02FE8" w14:textId="23DDF56C" w:rsidR="0022194E" w:rsidRPr="00EF7A62" w:rsidRDefault="0022194E" w:rsidP="00DB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998A2E2" w14:textId="4CFEA997" w:rsidR="0022194E" w:rsidRPr="00CC1035" w:rsidRDefault="0022194E" w:rsidP="00CC103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1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  <w:r w:rsidRPr="00CC1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  <w:p w14:paraId="056AC2CF" w14:textId="0EDD36EE" w:rsidR="0022194E" w:rsidRPr="00EF7A62" w:rsidRDefault="0022194E" w:rsidP="00CC103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1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стр.2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DCBA832" w14:textId="520648E6" w:rsidR="0022194E" w:rsidRDefault="00584120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https://resh.edu.ru/subject/lesson/4074/start/122081/</w:t>
              </w:r>
            </w:hyperlink>
          </w:p>
          <w:p w14:paraId="6BC02569" w14:textId="0D108504" w:rsidR="0022194E" w:rsidRPr="00EF7A62" w:rsidRDefault="0022194E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5681F69" w14:textId="77777777" w:rsidR="0022194E" w:rsidRPr="00EF7A62" w:rsidRDefault="0022194E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689D922" w14:textId="77777777" w:rsidR="0022194E" w:rsidRPr="00EF7A62" w:rsidRDefault="0022194E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5A14EA90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29D2CA84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0" w:type="dxa"/>
            <w:shd w:val="clear" w:color="auto" w:fill="auto"/>
          </w:tcPr>
          <w:p w14:paraId="16AFF8EE" w14:textId="0A386B15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966" w:type="dxa"/>
            <w:shd w:val="clear" w:color="auto" w:fill="auto"/>
          </w:tcPr>
          <w:p w14:paraId="77ED872B" w14:textId="151CE2BD" w:rsidR="00C807C4" w:rsidRPr="00EF7A62" w:rsidRDefault="00C807C4" w:rsidP="00DB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Числа от 1 до 10. Закрепление.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E676C1D" w14:textId="1CDD5887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6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E76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61F6925" w14:textId="0B68A388" w:rsidR="00C807C4" w:rsidRDefault="00584120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https://www.yaklass.ru/p/matematika/1-klass/chisla-ot-1-do-5-14971/zadachi-na-smekalku-ot-1-do-5-14974</w:t>
              </w:r>
            </w:hyperlink>
          </w:p>
          <w:p w14:paraId="10AB792B" w14:textId="4F471C8F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D541800" w14:textId="77777777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E298660" w14:textId="77777777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1C26A0F9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6F778069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  <w:shd w:val="clear" w:color="auto" w:fill="auto"/>
          </w:tcPr>
          <w:p w14:paraId="56861DC6" w14:textId="3170B2B6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966" w:type="dxa"/>
            <w:shd w:val="clear" w:color="auto" w:fill="auto"/>
          </w:tcPr>
          <w:p w14:paraId="10333079" w14:textId="77777777" w:rsidR="00C807C4" w:rsidRPr="00910822" w:rsidRDefault="00C807C4" w:rsidP="00DB027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08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Числа от 1 до 10. </w:t>
            </w:r>
          </w:p>
          <w:p w14:paraId="723128D7" w14:textId="16D75432" w:rsidR="00C807C4" w:rsidRPr="00EF7A62" w:rsidRDefault="00C807C4" w:rsidP="00DB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проектом «Числа в загадках, пословицах и поговорках».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2F8C03B" w14:textId="52065A09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085">
              <w:rPr>
                <w:rFonts w:ascii="Times New Roman" w:eastAsia="Calibri" w:hAnsi="Times New Roman" w:cs="Times New Roman"/>
                <w:sz w:val="24"/>
                <w:szCs w:val="24"/>
              </w:rPr>
              <w:t>стр.6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76085">
              <w:rPr>
                <w:rFonts w:ascii="Times New Roman" w:eastAsia="Calibri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1EA29CE" w14:textId="2527584F" w:rsidR="00C807C4" w:rsidRDefault="00584120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https://resh.edu.ru/subject/lesson/5999/start/148926/</w:t>
              </w:r>
            </w:hyperlink>
          </w:p>
          <w:p w14:paraId="7BF388A6" w14:textId="4F462AF0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8CE33C0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9A438E0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670B8FC6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10FA41C2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0" w:type="dxa"/>
            <w:shd w:val="clear" w:color="auto" w:fill="auto"/>
          </w:tcPr>
          <w:p w14:paraId="6BB96606" w14:textId="4B84BECB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966" w:type="dxa"/>
            <w:shd w:val="clear" w:color="auto" w:fill="auto"/>
          </w:tcPr>
          <w:p w14:paraId="428BD703" w14:textId="5DC5CB84" w:rsidR="00C807C4" w:rsidRPr="00EF7A62" w:rsidRDefault="00C807C4" w:rsidP="00DB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Сантиметр. </w:t>
            </w:r>
            <w:r w:rsidRPr="00910822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Измерение отрезков в сантиметрах.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9E18618" w14:textId="57F94429" w:rsidR="00C807C4" w:rsidRPr="00C03B2E" w:rsidRDefault="00C807C4" w:rsidP="00C03B2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2E">
              <w:rPr>
                <w:rFonts w:ascii="Times New Roman" w:eastAsia="Calibri" w:hAnsi="Times New Roman" w:cs="Times New Roman"/>
                <w:sz w:val="24"/>
                <w:szCs w:val="24"/>
              </w:rPr>
              <w:t>стр.6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3B2E">
              <w:rPr>
                <w:rFonts w:ascii="Times New Roman" w:eastAsia="Calibri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09C4580C" w14:textId="1AEC8E1B" w:rsidR="00C807C4" w:rsidRPr="00EF7A62" w:rsidRDefault="00C807C4" w:rsidP="00C03B2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2E">
              <w:rPr>
                <w:rFonts w:ascii="Times New Roman" w:eastAsia="Calibri" w:hAnsi="Times New Roman" w:cs="Times New Roman"/>
                <w:sz w:val="24"/>
                <w:szCs w:val="24"/>
              </w:rPr>
              <w:t>РТ стр.2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9E9EB3C" w14:textId="0C15791C" w:rsidR="00C807C4" w:rsidRDefault="00584120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https://resh.edu.ru/subject/lesson/3971/start/302201/</w:t>
              </w:r>
            </w:hyperlink>
          </w:p>
          <w:p w14:paraId="4C72828D" w14:textId="792D4CD8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0072BEB" w14:textId="77777777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E2CC844" w14:textId="77777777" w:rsidR="00C807C4" w:rsidRPr="00EF7A62" w:rsidRDefault="00C807C4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59FDD3A6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41978C2D" w14:textId="77777777" w:rsidR="0022194E" w:rsidRPr="00EF7A62" w:rsidRDefault="0022194E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0" w:type="dxa"/>
            <w:shd w:val="clear" w:color="auto" w:fill="auto"/>
          </w:tcPr>
          <w:p w14:paraId="6DE96DBE" w14:textId="297B8BEF" w:rsidR="0022194E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966" w:type="dxa"/>
            <w:shd w:val="clear" w:color="auto" w:fill="auto"/>
          </w:tcPr>
          <w:p w14:paraId="7256CA9B" w14:textId="77777777" w:rsidR="0022194E" w:rsidRDefault="0022194E" w:rsidP="00DB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Увеличить на…</w:t>
            </w:r>
          </w:p>
          <w:p w14:paraId="2F23F23C" w14:textId="0D0CEE84" w:rsidR="0022194E" w:rsidRPr="00EF7A62" w:rsidRDefault="0022194E" w:rsidP="00DB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Уменьшить на…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536B674" w14:textId="038FA4B6" w:rsidR="0022194E" w:rsidRPr="00F615C9" w:rsidRDefault="0022194E" w:rsidP="00F615C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5C9">
              <w:rPr>
                <w:rFonts w:ascii="Times New Roman" w:eastAsia="Calibri" w:hAnsi="Times New Roman" w:cs="Times New Roman"/>
                <w:sz w:val="24"/>
                <w:szCs w:val="24"/>
              </w:rPr>
              <w:t>стр.6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615C9">
              <w:rPr>
                <w:rFonts w:ascii="Times New Roman" w:eastAsia="Calibri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1110A3F8" w14:textId="18EB6F61" w:rsidR="0022194E" w:rsidRPr="00EF7A62" w:rsidRDefault="0022194E" w:rsidP="00F615C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5C9">
              <w:rPr>
                <w:rFonts w:ascii="Times New Roman" w:eastAsia="Calibri" w:hAnsi="Times New Roman" w:cs="Times New Roman"/>
                <w:sz w:val="24"/>
                <w:szCs w:val="24"/>
              </w:rPr>
              <w:t>РТ стр.2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EEDF9B7" w14:textId="6125F7F8" w:rsidR="0022194E" w:rsidRDefault="00584120" w:rsidP="00F615C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22194E" w:rsidRPr="009073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https://www.yaklass.ru/p/matematika/1-klass/uvelichit-ili-umenshit-na-15406</w:t>
              </w:r>
            </w:hyperlink>
          </w:p>
          <w:p w14:paraId="466F0F1A" w14:textId="1B852BCC" w:rsidR="0022194E" w:rsidRPr="00EF7A62" w:rsidRDefault="0022194E" w:rsidP="00F615C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DA32027" w14:textId="77777777" w:rsidR="0022194E" w:rsidRPr="00EF7A62" w:rsidRDefault="0022194E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6154B7C" w14:textId="77777777" w:rsidR="0022194E" w:rsidRPr="00EF7A62" w:rsidRDefault="0022194E" w:rsidP="00DB027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41825533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79AD6DF4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0" w:type="dxa"/>
            <w:shd w:val="clear" w:color="auto" w:fill="auto"/>
          </w:tcPr>
          <w:p w14:paraId="0D602400" w14:textId="63C36E14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3966" w:type="dxa"/>
            <w:shd w:val="clear" w:color="auto" w:fill="auto"/>
          </w:tcPr>
          <w:p w14:paraId="3C51DF4E" w14:textId="6ED706B6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  <w:lang w:eastAsia="ar-SA"/>
              </w:rPr>
              <w:t>Число и цифра 0. Свойства 0.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069F50B" w14:textId="76C58456" w:rsidR="00C807C4" w:rsidRPr="00F615C9" w:rsidRDefault="00C807C4" w:rsidP="00F6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5C9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F61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  <w:p w14:paraId="2BF07BDE" w14:textId="2DEA759C" w:rsidR="00C807C4" w:rsidRPr="00EF7A62" w:rsidRDefault="00C807C4" w:rsidP="00F61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5C9">
              <w:rPr>
                <w:rFonts w:ascii="Times New Roman" w:eastAsia="Calibri" w:hAnsi="Times New Roman" w:cs="Times New Roman"/>
                <w:sz w:val="24"/>
                <w:szCs w:val="24"/>
              </w:rPr>
              <w:t>РТ стр.2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348F78E" w14:textId="0C7EF424" w:rsidR="00C807C4" w:rsidRDefault="00584120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https://resh.edu.ru/subject/lesson/4074/start/122081/</w:t>
              </w:r>
            </w:hyperlink>
          </w:p>
          <w:p w14:paraId="43CCC6E5" w14:textId="1DFF3961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1F71177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E65C6A4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753D097F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400B5447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0" w:type="dxa"/>
            <w:shd w:val="clear" w:color="auto" w:fill="auto"/>
          </w:tcPr>
          <w:p w14:paraId="0DACFDF7" w14:textId="5B62E9DA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3966" w:type="dxa"/>
            <w:shd w:val="clear" w:color="auto" w:fill="auto"/>
          </w:tcPr>
          <w:p w14:paraId="40979BDC" w14:textId="5C8C7A15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DB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0. Свойства 0.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D72D025" w14:textId="4CE45FAA" w:rsidR="00C807C4" w:rsidRPr="00D536DB" w:rsidRDefault="00C807C4" w:rsidP="00D53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6DB">
              <w:rPr>
                <w:rFonts w:ascii="Times New Roman" w:eastAsia="Calibri" w:hAnsi="Times New Roman" w:cs="Times New Roman"/>
                <w:sz w:val="24"/>
                <w:szCs w:val="24"/>
              </w:rPr>
              <w:t>стр.7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536DB">
              <w:rPr>
                <w:rFonts w:ascii="Times New Roman" w:eastAsia="Calibri" w:hAnsi="Times New Roman" w:cs="Times New Roman"/>
                <w:sz w:val="24"/>
                <w:szCs w:val="24"/>
              </w:rPr>
              <w:t>,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13432A6E" w14:textId="08E8A1FD" w:rsidR="00C807C4" w:rsidRPr="00EF7A62" w:rsidRDefault="00C807C4" w:rsidP="00D53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2BF79D5" w14:textId="31E4CAA9" w:rsidR="00C807C4" w:rsidRPr="00EF7A62" w:rsidRDefault="00584120" w:rsidP="00D53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C807C4" w:rsidRPr="009073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https://resh.edu.ru/subject/lesson/4074/start/122081/</w:t>
              </w:r>
            </w:hyperlink>
          </w:p>
        </w:tc>
        <w:tc>
          <w:tcPr>
            <w:tcW w:w="2129" w:type="dxa"/>
          </w:tcPr>
          <w:p w14:paraId="56B198E0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642A190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0F61BC1A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41A23477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  <w:shd w:val="clear" w:color="auto" w:fill="auto"/>
          </w:tcPr>
          <w:p w14:paraId="06C37F4B" w14:textId="7CB2424F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3966" w:type="dxa"/>
            <w:shd w:val="clear" w:color="auto" w:fill="auto"/>
          </w:tcPr>
          <w:p w14:paraId="14F70D5B" w14:textId="0E232F0C" w:rsidR="00C807C4" w:rsidRPr="00D536DB" w:rsidRDefault="00C807C4" w:rsidP="00DB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536DB">
              <w:rPr>
                <w:rFonts w:ascii="Times New Roman" w:hAnsi="Times New Roman"/>
                <w:iCs/>
                <w:sz w:val="24"/>
                <w:szCs w:val="24"/>
              </w:rPr>
              <w:t xml:space="preserve">Странички для </w:t>
            </w:r>
            <w:proofErr w:type="gramStart"/>
            <w:r w:rsidRPr="00D536DB"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D536D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65B33BA" w14:textId="3FB50B70" w:rsidR="00C807C4" w:rsidRPr="00D536DB" w:rsidRDefault="00C807C4" w:rsidP="00D53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  <w:r w:rsidRPr="00D53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  <w:p w14:paraId="64C81CDF" w14:textId="1F84AE7E" w:rsidR="00C807C4" w:rsidRPr="00EF7A62" w:rsidRDefault="00C807C4" w:rsidP="00D536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0AED638" w14:textId="38CFA797" w:rsidR="00C807C4" w:rsidRDefault="00584120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https://resh.edu.ru/subject/lesson/3547/start/293275/</w:t>
              </w:r>
            </w:hyperlink>
          </w:p>
          <w:p w14:paraId="6C08756B" w14:textId="38A518A2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B8D84FB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F335572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4E411DB0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3379E213" w14:textId="77777777" w:rsidR="00C807C4" w:rsidRPr="00EF7A62" w:rsidRDefault="00C807C4" w:rsidP="00DB0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0" w:type="dxa"/>
            <w:shd w:val="clear" w:color="auto" w:fill="auto"/>
          </w:tcPr>
          <w:p w14:paraId="65E2C852" w14:textId="61953783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966" w:type="dxa"/>
            <w:shd w:val="clear" w:color="auto" w:fill="auto"/>
          </w:tcPr>
          <w:p w14:paraId="36740F0C" w14:textId="77777777" w:rsidR="00C807C4" w:rsidRPr="00310958" w:rsidRDefault="00C807C4" w:rsidP="0031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1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1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82BCE53" w14:textId="1D720113" w:rsidR="00C807C4" w:rsidRPr="00EF7A62" w:rsidRDefault="00C807C4" w:rsidP="0031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B124F9D" w14:textId="49D88126" w:rsidR="00C807C4" w:rsidRPr="008403BC" w:rsidRDefault="00C807C4" w:rsidP="00840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6-78</w:t>
            </w:r>
          </w:p>
          <w:p w14:paraId="53972C81" w14:textId="18BFBBC6" w:rsidR="00C807C4" w:rsidRPr="00EF7A62" w:rsidRDefault="00C807C4" w:rsidP="008403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3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стр.2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7, 28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2FB0247" w14:textId="2E69647D" w:rsidR="00C807C4" w:rsidRDefault="00584120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https://resh.edu.ru/subject/lesson/3547/start/293275/</w:t>
              </w:r>
            </w:hyperlink>
          </w:p>
          <w:p w14:paraId="69932F58" w14:textId="0634645D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E8C450B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6419D6C" w14:textId="77777777" w:rsidR="00C807C4" w:rsidRPr="00EF7A62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03F82920" w14:textId="77777777" w:rsidTr="00C807C4">
        <w:trPr>
          <w:trHeight w:val="146"/>
        </w:trPr>
        <w:tc>
          <w:tcPr>
            <w:tcW w:w="1601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469CBF" w14:textId="2BDA3D40" w:rsidR="00C807C4" w:rsidRPr="003B3DBC" w:rsidRDefault="00C807C4" w:rsidP="00DB02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3D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Числа от 1 до 10. Число 0. Сложение и вычитание (56 часа)</w:t>
            </w:r>
          </w:p>
        </w:tc>
      </w:tr>
      <w:tr w:rsidR="00C807C4" w:rsidRPr="00EF7A62" w14:paraId="7ED17E40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331CC0AE" w14:textId="77777777" w:rsidR="00C807C4" w:rsidRPr="00EF7A62" w:rsidRDefault="00C807C4" w:rsidP="00BA4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0" w:type="dxa"/>
            <w:shd w:val="clear" w:color="auto" w:fill="auto"/>
          </w:tcPr>
          <w:p w14:paraId="7118A195" w14:textId="4585ECB1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966" w:type="dxa"/>
            <w:shd w:val="clear" w:color="auto" w:fill="auto"/>
          </w:tcPr>
          <w:p w14:paraId="58FBD12E" w14:textId="21630E8D" w:rsidR="00C807C4" w:rsidRPr="009C72CD" w:rsidRDefault="00C807C4" w:rsidP="009C72CD">
            <w:pPr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Прибавить и вычесть 1. Знаки «+»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>–», «=».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D383544" w14:textId="528AB956" w:rsidR="00C807C4" w:rsidRPr="00D17CC7" w:rsidRDefault="00C807C4" w:rsidP="00D1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CC7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17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17C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F94BBE2" w14:textId="087BC456" w:rsidR="00C807C4" w:rsidRPr="00EF7A62" w:rsidRDefault="00C807C4" w:rsidP="00D1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CC7">
              <w:rPr>
                <w:rFonts w:ascii="Times New Roman" w:eastAsia="Calibri" w:hAnsi="Times New Roman" w:cs="Times New Roman"/>
                <w:sz w:val="24"/>
                <w:szCs w:val="24"/>
              </w:rPr>
              <w:t>РТ стр.2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D08210E" w14:textId="0EEAA2FF" w:rsidR="00C807C4" w:rsidRDefault="00584120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https://resh.edu.ru/subject/lesson/3536/start/155510/</w:t>
              </w:r>
            </w:hyperlink>
          </w:p>
          <w:p w14:paraId="17F8B5B4" w14:textId="76FAC29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B5F83BF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A4E098E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70729AAF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45E54C25" w14:textId="77777777" w:rsidR="00C807C4" w:rsidRPr="00EF7A62" w:rsidRDefault="00C807C4" w:rsidP="00BA4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0" w:type="dxa"/>
            <w:shd w:val="clear" w:color="auto" w:fill="auto"/>
          </w:tcPr>
          <w:p w14:paraId="08A6FAB1" w14:textId="3DD618D8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966" w:type="dxa"/>
            <w:shd w:val="clear" w:color="auto" w:fill="auto"/>
          </w:tcPr>
          <w:p w14:paraId="08EC0436" w14:textId="6F9E27A0" w:rsidR="00C807C4" w:rsidRPr="009C72CD" w:rsidRDefault="00C807C4" w:rsidP="009C72CD">
            <w:pPr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Прибавить и вычесть 1. Знаки «+»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>–», «=».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7252B5A" w14:textId="20AB5437" w:rsidR="00C807C4" w:rsidRPr="00A65AB5" w:rsidRDefault="00C807C4" w:rsidP="00A65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AB5">
              <w:rPr>
                <w:rFonts w:ascii="Times New Roman" w:eastAsia="Calibri" w:hAnsi="Times New Roman" w:cs="Times New Roman"/>
                <w:sz w:val="24"/>
                <w:szCs w:val="24"/>
              </w:rPr>
              <w:t>стр.8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65AB5">
              <w:rPr>
                <w:rFonts w:ascii="Times New Roman" w:eastAsia="Calibri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616A5006" w14:textId="4CC4A53F" w:rsidR="00C807C4" w:rsidRPr="00EF7A62" w:rsidRDefault="00C807C4" w:rsidP="00A65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AB5">
              <w:rPr>
                <w:rFonts w:ascii="Times New Roman" w:eastAsia="Calibri" w:hAnsi="Times New Roman" w:cs="Times New Roman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99C6E45" w14:textId="71EB479A" w:rsidR="00C807C4" w:rsidRDefault="00584120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https://resh.edu.ru/subject/lesson/3536/start/155510/</w:t>
              </w:r>
            </w:hyperlink>
          </w:p>
          <w:p w14:paraId="468CF02A" w14:textId="17EAE694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7E64A02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8B204E5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6171BB16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77A50F13" w14:textId="77777777" w:rsidR="00C807C4" w:rsidRPr="00EF7A62" w:rsidRDefault="00C807C4" w:rsidP="00BA4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0" w:type="dxa"/>
            <w:shd w:val="clear" w:color="auto" w:fill="auto"/>
          </w:tcPr>
          <w:p w14:paraId="12405480" w14:textId="5983E870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966" w:type="dxa"/>
            <w:shd w:val="clear" w:color="auto" w:fill="auto"/>
          </w:tcPr>
          <w:p w14:paraId="48F66B12" w14:textId="5B346CAD" w:rsidR="00C807C4" w:rsidRPr="00C14627" w:rsidRDefault="00C807C4" w:rsidP="00C1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1B7A68D" w14:textId="15E8D7E9" w:rsidR="00C807C4" w:rsidRPr="00810CE6" w:rsidRDefault="00C807C4" w:rsidP="00810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E6">
              <w:rPr>
                <w:rFonts w:ascii="Times New Roman" w:eastAsia="Calibri" w:hAnsi="Times New Roman" w:cs="Times New Roman"/>
                <w:sz w:val="24"/>
                <w:szCs w:val="24"/>
              </w:rPr>
              <w:t>стр.8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10CE6">
              <w:rPr>
                <w:rFonts w:ascii="Times New Roman" w:eastAsia="Calibri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307670B3" w14:textId="0B14228D" w:rsidR="00C807C4" w:rsidRPr="00EF7A62" w:rsidRDefault="00C807C4" w:rsidP="00810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E6">
              <w:rPr>
                <w:rFonts w:ascii="Times New Roman" w:eastAsia="Calibri" w:hAnsi="Times New Roman" w:cs="Times New Roman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1B0CC2A" w14:textId="181D2AA6" w:rsidR="00C807C4" w:rsidRDefault="00584120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https://resh.edu.ru/subject/lesson/5089/start/302594/</w:t>
              </w:r>
            </w:hyperlink>
          </w:p>
          <w:p w14:paraId="4ACE50BA" w14:textId="5739DBC4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7FBD745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37E5AE4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7C8AE409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63232829" w14:textId="77777777" w:rsidR="0022194E" w:rsidRPr="00EF7A62" w:rsidRDefault="0022194E" w:rsidP="00BA4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0" w:type="dxa"/>
            <w:shd w:val="clear" w:color="auto" w:fill="auto"/>
          </w:tcPr>
          <w:p w14:paraId="56C89FAF" w14:textId="4882FC7A" w:rsidR="0022194E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966" w:type="dxa"/>
            <w:shd w:val="clear" w:color="auto" w:fill="auto"/>
          </w:tcPr>
          <w:p w14:paraId="69A2E0E7" w14:textId="31F9E78A" w:rsidR="0022194E" w:rsidRPr="00C14627" w:rsidRDefault="0022194E" w:rsidP="00C1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653DADE" w14:textId="584DE78A" w:rsidR="0022194E" w:rsidRPr="00507600" w:rsidRDefault="0022194E" w:rsidP="00507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600">
              <w:rPr>
                <w:rFonts w:ascii="Times New Roman" w:eastAsia="Calibri" w:hAnsi="Times New Roman" w:cs="Times New Roman"/>
                <w:sz w:val="24"/>
                <w:szCs w:val="24"/>
              </w:rPr>
              <w:t>стр.8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07600">
              <w:rPr>
                <w:rFonts w:ascii="Times New Roman" w:eastAsia="Calibri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289AE013" w14:textId="002630A5" w:rsidR="0022194E" w:rsidRPr="00EF7A62" w:rsidRDefault="0022194E" w:rsidP="00507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600">
              <w:rPr>
                <w:rFonts w:ascii="Times New Roman" w:eastAsia="Calibri" w:hAnsi="Times New Roman" w:cs="Times New Roman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ED96CD3" w14:textId="423D94B6" w:rsidR="0022194E" w:rsidRDefault="00584120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https://resh.edu.ru/subject/lesson/4059/start/270187/</w:t>
              </w:r>
            </w:hyperlink>
          </w:p>
          <w:p w14:paraId="589310CB" w14:textId="019B535B" w:rsidR="0022194E" w:rsidRPr="00EF7A62" w:rsidRDefault="0022194E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CF8180F" w14:textId="77777777" w:rsidR="0022194E" w:rsidRPr="00EF7A62" w:rsidRDefault="0022194E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4BFC8E5" w14:textId="77777777" w:rsidR="0022194E" w:rsidRPr="00EF7A62" w:rsidRDefault="0022194E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056B6261" w14:textId="77777777" w:rsidTr="00C807C4">
        <w:trPr>
          <w:trHeight w:val="146"/>
        </w:trPr>
        <w:tc>
          <w:tcPr>
            <w:tcW w:w="845" w:type="dxa"/>
            <w:shd w:val="clear" w:color="auto" w:fill="auto"/>
          </w:tcPr>
          <w:p w14:paraId="775B2E5E" w14:textId="77777777" w:rsidR="00C807C4" w:rsidRPr="00EF7A62" w:rsidRDefault="00C807C4" w:rsidP="00BA4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0" w:type="dxa"/>
            <w:shd w:val="clear" w:color="auto" w:fill="auto"/>
          </w:tcPr>
          <w:p w14:paraId="000ECB28" w14:textId="5F5A58B6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966" w:type="dxa"/>
            <w:shd w:val="clear" w:color="auto" w:fill="auto"/>
          </w:tcPr>
          <w:p w14:paraId="52946C83" w14:textId="0469DCD7" w:rsidR="00C807C4" w:rsidRPr="00EF7A62" w:rsidRDefault="00C807C4" w:rsidP="00BA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D5F4B58" w14:textId="61372746" w:rsidR="00C807C4" w:rsidRPr="00507600" w:rsidRDefault="00C807C4" w:rsidP="00507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600">
              <w:rPr>
                <w:rFonts w:ascii="Times New Roman" w:eastAsia="Calibri" w:hAnsi="Times New Roman" w:cs="Times New Roman"/>
                <w:sz w:val="24"/>
                <w:szCs w:val="24"/>
              </w:rPr>
              <w:t>стр.8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07600">
              <w:rPr>
                <w:rFonts w:ascii="Times New Roman" w:eastAsia="Calibri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2313B329" w14:textId="1DA62480" w:rsidR="00C807C4" w:rsidRPr="00EF7A62" w:rsidRDefault="00C807C4" w:rsidP="005076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600">
              <w:rPr>
                <w:rFonts w:ascii="Times New Roman" w:eastAsia="Calibri" w:hAnsi="Times New Roman" w:cs="Times New Roman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7E41935" w14:textId="1FF680D6" w:rsidR="00C807C4" w:rsidRDefault="00584120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https://resh.edu.ru/subject/lesson/4060/start/301472/</w:t>
              </w:r>
            </w:hyperlink>
          </w:p>
          <w:p w14:paraId="45CCFDA4" w14:textId="0D04B01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42B5CEF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E992D4A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346C8D42" w14:textId="77777777" w:rsidTr="00C807C4">
        <w:trPr>
          <w:trHeight w:val="310"/>
        </w:trPr>
        <w:tc>
          <w:tcPr>
            <w:tcW w:w="845" w:type="dxa"/>
            <w:shd w:val="clear" w:color="auto" w:fill="auto"/>
          </w:tcPr>
          <w:p w14:paraId="03A9C556" w14:textId="77777777" w:rsidR="00C807C4" w:rsidRPr="00EF7A62" w:rsidRDefault="00C807C4" w:rsidP="00BA4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0" w:type="dxa"/>
            <w:shd w:val="clear" w:color="auto" w:fill="auto"/>
          </w:tcPr>
          <w:p w14:paraId="23041A28" w14:textId="280A206D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966" w:type="dxa"/>
            <w:shd w:val="clear" w:color="auto" w:fill="auto"/>
          </w:tcPr>
          <w:p w14:paraId="6F6C46EC" w14:textId="6C49E165" w:rsidR="00C807C4" w:rsidRPr="00EF7A62" w:rsidRDefault="00C807C4" w:rsidP="00BA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Составление задач на сложение и вычитание по одному рисунку.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32B5668" w14:textId="10A3EFE2" w:rsidR="00C807C4" w:rsidRPr="00DF1329" w:rsidRDefault="00C807C4" w:rsidP="00DF1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329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F1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F13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7E9B622" w14:textId="3BEBEBEE" w:rsidR="00C807C4" w:rsidRPr="00EF7A62" w:rsidRDefault="00C807C4" w:rsidP="00DF13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329">
              <w:rPr>
                <w:rFonts w:ascii="Times New Roman" w:eastAsia="Calibri" w:hAnsi="Times New Roman" w:cs="Times New Roman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BFD0D7E" w14:textId="62E8888D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5FB7E21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C228C48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2B284E03" w14:textId="77777777" w:rsidTr="00C807C4">
        <w:trPr>
          <w:trHeight w:val="720"/>
        </w:trPr>
        <w:tc>
          <w:tcPr>
            <w:tcW w:w="845" w:type="dxa"/>
            <w:shd w:val="clear" w:color="auto" w:fill="auto"/>
          </w:tcPr>
          <w:p w14:paraId="4373F46B" w14:textId="77777777" w:rsidR="00C807C4" w:rsidRPr="00EF7A62" w:rsidRDefault="00C807C4" w:rsidP="00BA4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00" w:type="dxa"/>
            <w:shd w:val="clear" w:color="auto" w:fill="auto"/>
          </w:tcPr>
          <w:p w14:paraId="527485BC" w14:textId="278AB510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966" w:type="dxa"/>
            <w:shd w:val="clear" w:color="auto" w:fill="auto"/>
          </w:tcPr>
          <w:p w14:paraId="6958CFDB" w14:textId="77777777" w:rsidR="00C807C4" w:rsidRPr="00910822" w:rsidRDefault="00C807C4" w:rsidP="00BA4D4B">
            <w:pPr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Прибавить и вычесть число 2.  Составление таблиц.</w:t>
            </w:r>
          </w:p>
          <w:p w14:paraId="5B3B6778" w14:textId="7151610B" w:rsidR="00C807C4" w:rsidRPr="00EF7A62" w:rsidRDefault="00C807C4" w:rsidP="00BA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E6B8B69" w14:textId="56E59A48" w:rsidR="00C807C4" w:rsidRPr="00CD1187" w:rsidRDefault="00C807C4" w:rsidP="00CD1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187">
              <w:rPr>
                <w:rFonts w:ascii="Times New Roman" w:eastAsia="Calibri" w:hAnsi="Times New Roman" w:cs="Times New Roman"/>
                <w:sz w:val="24"/>
                <w:szCs w:val="24"/>
              </w:rPr>
              <w:t>стр.9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D1187">
              <w:rPr>
                <w:rFonts w:ascii="Times New Roman" w:eastAsia="Calibri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10FD4F32" w14:textId="199F760B" w:rsidR="00C807C4" w:rsidRPr="00EF7A62" w:rsidRDefault="00C807C4" w:rsidP="00CD1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187">
              <w:rPr>
                <w:rFonts w:ascii="Times New Roman" w:eastAsia="Calibri" w:hAnsi="Times New Roman" w:cs="Times New Roman"/>
                <w:sz w:val="24"/>
                <w:szCs w:val="24"/>
              </w:rPr>
              <w:t>РТ стр.3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E62D804" w14:textId="601C79F0" w:rsidR="00C807C4" w:rsidRDefault="00584120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https://resh.edu.ru/subject/lesson/4085/start/276581/</w:t>
              </w:r>
            </w:hyperlink>
          </w:p>
          <w:p w14:paraId="60D3FA84" w14:textId="73513B74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F3E937D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EACEDB6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388A8BC6" w14:textId="77777777" w:rsidTr="00C807C4">
        <w:trPr>
          <w:trHeight w:val="20"/>
        </w:trPr>
        <w:tc>
          <w:tcPr>
            <w:tcW w:w="845" w:type="dxa"/>
            <w:shd w:val="clear" w:color="auto" w:fill="auto"/>
          </w:tcPr>
          <w:p w14:paraId="44459C56" w14:textId="77777777" w:rsidR="0022194E" w:rsidRPr="00EF7A62" w:rsidRDefault="0022194E" w:rsidP="00BA4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0" w:type="dxa"/>
            <w:shd w:val="clear" w:color="auto" w:fill="auto"/>
          </w:tcPr>
          <w:p w14:paraId="3D8B6184" w14:textId="623B22DD" w:rsidR="0022194E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966" w:type="dxa"/>
            <w:shd w:val="clear" w:color="auto" w:fill="auto"/>
          </w:tcPr>
          <w:p w14:paraId="0F2B019E" w14:textId="77777777" w:rsidR="0022194E" w:rsidRPr="00910822" w:rsidRDefault="0022194E" w:rsidP="00BA4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Присчитывание и отсчитывание </w:t>
            </w:r>
          </w:p>
          <w:p w14:paraId="2728C95D" w14:textId="7FE9C3F1" w:rsidR="0022194E" w:rsidRPr="00EF7A62" w:rsidRDefault="0022194E" w:rsidP="00BA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по 2.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D569823" w14:textId="1355792F" w:rsidR="0022194E" w:rsidRPr="008A3CA1" w:rsidRDefault="0022194E" w:rsidP="008A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A1">
              <w:rPr>
                <w:rFonts w:ascii="Times New Roman" w:eastAsia="Calibri" w:hAnsi="Times New Roman" w:cs="Times New Roman"/>
                <w:sz w:val="24"/>
                <w:szCs w:val="24"/>
              </w:rPr>
              <w:t>стр.9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A3CA1">
              <w:rPr>
                <w:rFonts w:ascii="Times New Roman" w:eastAsia="Calibri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62C1C867" w14:textId="7276B16A" w:rsidR="0022194E" w:rsidRPr="00EF7A62" w:rsidRDefault="0022194E" w:rsidP="008A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A1">
              <w:rPr>
                <w:rFonts w:ascii="Times New Roman" w:eastAsia="Calibri" w:hAnsi="Times New Roman" w:cs="Times New Roman"/>
                <w:sz w:val="24"/>
                <w:szCs w:val="24"/>
              </w:rPr>
              <w:t>РТ стр.3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89F7DBE" w14:textId="17C4D5B9" w:rsidR="0022194E" w:rsidRDefault="00584120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https://resh.edu.ru/subject/lesson/4085/start/276581/</w:t>
              </w:r>
            </w:hyperlink>
          </w:p>
          <w:p w14:paraId="3F320C88" w14:textId="6F46C279" w:rsidR="0022194E" w:rsidRPr="00EF7A62" w:rsidRDefault="0022194E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E179392" w14:textId="77777777" w:rsidR="0022194E" w:rsidRPr="00EF7A62" w:rsidRDefault="0022194E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98543E5" w14:textId="77777777" w:rsidR="0022194E" w:rsidRPr="00EF7A62" w:rsidRDefault="0022194E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66D1FD2C" w14:textId="77777777" w:rsidTr="00C807C4">
        <w:trPr>
          <w:trHeight w:val="20"/>
        </w:trPr>
        <w:tc>
          <w:tcPr>
            <w:tcW w:w="845" w:type="dxa"/>
            <w:shd w:val="clear" w:color="auto" w:fill="auto"/>
          </w:tcPr>
          <w:p w14:paraId="3620EDC4" w14:textId="77777777" w:rsidR="00C807C4" w:rsidRPr="00EF7A62" w:rsidRDefault="00C807C4" w:rsidP="00BA4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0" w:type="dxa"/>
            <w:shd w:val="clear" w:color="auto" w:fill="auto"/>
          </w:tcPr>
          <w:p w14:paraId="284E52F1" w14:textId="6B9AA75D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3966" w:type="dxa"/>
            <w:shd w:val="clear" w:color="auto" w:fill="auto"/>
          </w:tcPr>
          <w:p w14:paraId="5FD0C01D" w14:textId="460EE192" w:rsidR="00C807C4" w:rsidRPr="00EF7A62" w:rsidRDefault="00C807C4" w:rsidP="00BA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3AE5CD4" w14:textId="543168E5" w:rsidR="00C807C4" w:rsidRPr="008A3CA1" w:rsidRDefault="00C807C4" w:rsidP="008A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A1">
              <w:rPr>
                <w:rFonts w:ascii="Times New Roman" w:eastAsia="Calibri" w:hAnsi="Times New Roman" w:cs="Times New Roman"/>
                <w:sz w:val="24"/>
                <w:szCs w:val="24"/>
              </w:rPr>
              <w:t>стр.9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A3CA1">
              <w:rPr>
                <w:rFonts w:ascii="Times New Roman" w:eastAsia="Calibri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66670D32" w14:textId="2BA0637D" w:rsidR="00C807C4" w:rsidRPr="00EF7A62" w:rsidRDefault="00C807C4" w:rsidP="008A3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CA1">
              <w:rPr>
                <w:rFonts w:ascii="Times New Roman" w:eastAsia="Calibri" w:hAnsi="Times New Roman" w:cs="Times New Roman"/>
                <w:sz w:val="24"/>
                <w:szCs w:val="24"/>
              </w:rPr>
              <w:t>РТ стр.3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A723040" w14:textId="600D7AEC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9B1CF1C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5632011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25C600F3" w14:textId="77777777" w:rsidTr="00C807C4">
        <w:trPr>
          <w:trHeight w:val="720"/>
        </w:trPr>
        <w:tc>
          <w:tcPr>
            <w:tcW w:w="845" w:type="dxa"/>
            <w:shd w:val="clear" w:color="auto" w:fill="auto"/>
          </w:tcPr>
          <w:p w14:paraId="20EA6863" w14:textId="77777777" w:rsidR="00C807C4" w:rsidRPr="00EF7A62" w:rsidRDefault="00C807C4" w:rsidP="00BA4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0" w:type="dxa"/>
            <w:shd w:val="clear" w:color="auto" w:fill="auto"/>
          </w:tcPr>
          <w:p w14:paraId="5BB36AEA" w14:textId="2713924C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3966" w:type="dxa"/>
            <w:shd w:val="clear" w:color="auto" w:fill="auto"/>
          </w:tcPr>
          <w:p w14:paraId="0D1981C1" w14:textId="43F082F8" w:rsidR="00C807C4" w:rsidRPr="00EF7A62" w:rsidRDefault="00C807C4" w:rsidP="00BA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1E640D3" w14:textId="358FA8B2" w:rsidR="00C807C4" w:rsidRPr="00FC232B" w:rsidRDefault="00C807C4" w:rsidP="00FC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2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FC23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26938E6D" w14:textId="577CCED9" w:rsidR="00C807C4" w:rsidRPr="00EF7A62" w:rsidRDefault="00C807C4" w:rsidP="00FC23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51B97B3" w14:textId="66CFCB66" w:rsidR="00C807C4" w:rsidRDefault="00584120" w:rsidP="00BA4D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C807C4" w:rsidRPr="009073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https://www.yaklass.ru/p/matematika/1-klass/slagaemye-summa-15269/tekstovye-zadachi-summa-14978</w:t>
              </w:r>
            </w:hyperlink>
          </w:p>
          <w:p w14:paraId="05CB9FC0" w14:textId="536AD935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FBC4C68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5CC32CF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370CC555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381F2446" w14:textId="77777777" w:rsidR="00C807C4" w:rsidRPr="00EF7A62" w:rsidRDefault="00C807C4" w:rsidP="00BA4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0" w:type="dxa"/>
            <w:shd w:val="clear" w:color="auto" w:fill="auto"/>
          </w:tcPr>
          <w:p w14:paraId="1DBF5B89" w14:textId="34E03CA9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3966" w:type="dxa"/>
            <w:shd w:val="clear" w:color="auto" w:fill="auto"/>
          </w:tcPr>
          <w:p w14:paraId="1A0A6F5A" w14:textId="77777777" w:rsidR="00C807C4" w:rsidRDefault="00C807C4" w:rsidP="00BA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12762E5" w14:textId="36937FBD" w:rsidR="00C807C4" w:rsidRPr="00EF7A62" w:rsidRDefault="00C807C4" w:rsidP="00BA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B2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F09DA02" w14:textId="77C59469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1F6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C4C1952" w14:textId="53C7C25E" w:rsidR="00C807C4" w:rsidRDefault="00584120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C807C4" w:rsidRPr="009073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https://resh.edu.ru/subject/lesson/4085/start/276581/</w:t>
              </w:r>
            </w:hyperlink>
          </w:p>
          <w:p w14:paraId="67FD715D" w14:textId="11D4D069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0F2F9B2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461CD47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4EE7DD41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7FFB171D" w14:textId="77777777" w:rsidR="00C807C4" w:rsidRPr="00EF7A62" w:rsidRDefault="00C807C4" w:rsidP="00BA4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0" w:type="dxa"/>
            <w:shd w:val="clear" w:color="auto" w:fill="auto"/>
          </w:tcPr>
          <w:p w14:paraId="1AFF52E6" w14:textId="501C1181" w:rsidR="0022194E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 ноября</w:t>
            </w:r>
          </w:p>
          <w:p w14:paraId="5EB2AE31" w14:textId="4BBBE9A9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  <w:shd w:val="clear" w:color="auto" w:fill="auto"/>
          </w:tcPr>
          <w:p w14:paraId="07D174FB" w14:textId="43183BCA" w:rsidR="00C807C4" w:rsidRPr="00921D76" w:rsidRDefault="00C807C4" w:rsidP="00921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981793C" w14:textId="78C46EE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1F6">
              <w:rPr>
                <w:rFonts w:ascii="Times New Roman" w:eastAsia="Calibri" w:hAnsi="Times New Roman" w:cs="Times New Roman"/>
                <w:sz w:val="24"/>
                <w:szCs w:val="24"/>
              </w:rPr>
              <w:t>стр.101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714A12D" w14:textId="2A67261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D7825E4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552A746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7197F9B0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301FE2A0" w14:textId="77777777" w:rsidR="00C807C4" w:rsidRPr="00EF7A62" w:rsidRDefault="00C807C4" w:rsidP="00BA4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0" w:type="dxa"/>
            <w:shd w:val="clear" w:color="auto" w:fill="auto"/>
          </w:tcPr>
          <w:p w14:paraId="5245F010" w14:textId="41D26B40" w:rsidR="00C807C4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 ноября</w:t>
            </w:r>
            <w:bookmarkStart w:id="0" w:name="_GoBack"/>
            <w:bookmarkEnd w:id="0"/>
          </w:p>
        </w:tc>
        <w:tc>
          <w:tcPr>
            <w:tcW w:w="3966" w:type="dxa"/>
            <w:shd w:val="clear" w:color="auto" w:fill="auto"/>
          </w:tcPr>
          <w:p w14:paraId="60176AC8" w14:textId="318116DF" w:rsidR="00C807C4" w:rsidRPr="00EF7A62" w:rsidRDefault="00C807C4" w:rsidP="00BA4D4B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D6853BE" w14:textId="3A29C72B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1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</w:t>
            </w:r>
            <w:r w:rsidRPr="00341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E3EACC4" w14:textId="73F153E9" w:rsidR="00C807C4" w:rsidRDefault="00584120" w:rsidP="00DB29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C807C4" w:rsidRPr="009073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https://www.yaklass.ru/p/matematika/1-klass/slagaemye-summa-15269/tekstovye-zadachi-summa-14978</w:t>
              </w:r>
            </w:hyperlink>
          </w:p>
          <w:p w14:paraId="26619F1B" w14:textId="4095CF4E" w:rsidR="00C807C4" w:rsidRPr="00EF7A62" w:rsidRDefault="00C807C4" w:rsidP="00DB29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A2184B0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2EBF80E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16239075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6E52D583" w14:textId="77777777" w:rsidR="00C807C4" w:rsidRPr="00EF7A62" w:rsidRDefault="00C807C4" w:rsidP="00BA4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0" w:type="dxa"/>
            <w:shd w:val="clear" w:color="auto" w:fill="auto"/>
          </w:tcPr>
          <w:p w14:paraId="7AD5F71A" w14:textId="642909B0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966" w:type="dxa"/>
            <w:shd w:val="clear" w:color="auto" w:fill="auto"/>
          </w:tcPr>
          <w:p w14:paraId="4057445A" w14:textId="77777777" w:rsidR="00C807C4" w:rsidRPr="00910822" w:rsidRDefault="00C807C4" w:rsidP="00BA4D4B">
            <w:pPr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Прибавить и вычесть число 3. Примеры вычислений.</w:t>
            </w:r>
          </w:p>
          <w:p w14:paraId="7D758BAA" w14:textId="47142CDA" w:rsidR="00C807C4" w:rsidRPr="00EF7A62" w:rsidRDefault="00C807C4" w:rsidP="00BA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8677A95" w14:textId="2B0EAEA5" w:rsidR="00C807C4" w:rsidRPr="00B86587" w:rsidRDefault="00C807C4" w:rsidP="00B86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</w:t>
            </w:r>
            <w:r w:rsidRPr="00B86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</w:t>
            </w:r>
          </w:p>
          <w:p w14:paraId="217BF644" w14:textId="022CD481" w:rsidR="00C807C4" w:rsidRPr="00EF7A62" w:rsidRDefault="00C807C4" w:rsidP="00B865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6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стр.3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141B690" w14:textId="657B37CA" w:rsidR="00C807C4" w:rsidRDefault="00584120" w:rsidP="00BA4D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https://resh.edu.ru/subject/lesson/5218/start/270237/</w:t>
              </w:r>
            </w:hyperlink>
          </w:p>
          <w:p w14:paraId="2BA34BC5" w14:textId="79AA31B4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29E9FD5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A666B00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0F6B1C6D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6D69877B" w14:textId="77777777" w:rsidR="00C807C4" w:rsidRPr="00EF7A62" w:rsidRDefault="00C807C4" w:rsidP="00BA4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0" w:type="dxa"/>
            <w:shd w:val="clear" w:color="auto" w:fill="auto"/>
          </w:tcPr>
          <w:p w14:paraId="047F759E" w14:textId="15659E19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966" w:type="dxa"/>
            <w:shd w:val="clear" w:color="auto" w:fill="auto"/>
          </w:tcPr>
          <w:p w14:paraId="6EE5F447" w14:textId="77777777" w:rsidR="00C807C4" w:rsidRPr="00910822" w:rsidRDefault="00C807C4" w:rsidP="00BA4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</w:p>
          <w:p w14:paraId="28CFF2A9" w14:textId="06D941DB" w:rsidR="00C807C4" w:rsidRPr="00EF7A62" w:rsidRDefault="00C807C4" w:rsidP="00BA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EE231C8" w14:textId="5B562CB6" w:rsidR="00C807C4" w:rsidRPr="00B86587" w:rsidRDefault="00C807C4" w:rsidP="00B8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587">
              <w:rPr>
                <w:rFonts w:ascii="Times New Roman" w:eastAsia="Calibri" w:hAnsi="Times New Roman" w:cs="Times New Roman"/>
                <w:sz w:val="24"/>
                <w:szCs w:val="24"/>
              </w:rPr>
              <w:t>стр.10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86587"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4C9D0314" w14:textId="19F5CFFA" w:rsidR="00C807C4" w:rsidRPr="00EF7A62" w:rsidRDefault="00C807C4" w:rsidP="00B8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587">
              <w:rPr>
                <w:rFonts w:ascii="Times New Roman" w:eastAsia="Calibri" w:hAnsi="Times New Roman" w:cs="Times New Roman"/>
                <w:sz w:val="24"/>
                <w:szCs w:val="24"/>
              </w:rPr>
              <w:t>РТ стр.3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7D34F89" w14:textId="529B2E66" w:rsidR="00C807C4" w:rsidRDefault="00584120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https://resh.edu.ru/subject/lesson/4095/start/272725/</w:t>
              </w:r>
            </w:hyperlink>
          </w:p>
          <w:p w14:paraId="3E8BED42" w14:textId="5146E530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919D266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EA9493B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2005A659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1B2E39B9" w14:textId="77777777" w:rsidR="00C807C4" w:rsidRPr="00EF7A62" w:rsidRDefault="00C807C4" w:rsidP="00BA4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00" w:type="dxa"/>
            <w:shd w:val="clear" w:color="auto" w:fill="auto"/>
          </w:tcPr>
          <w:p w14:paraId="5769238E" w14:textId="7EA9D83F" w:rsidR="00C807C4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966" w:type="dxa"/>
            <w:shd w:val="clear" w:color="auto" w:fill="auto"/>
          </w:tcPr>
          <w:p w14:paraId="57C01DFD" w14:textId="77777777" w:rsidR="00C807C4" w:rsidRPr="00910822" w:rsidRDefault="00C807C4" w:rsidP="00BA4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</w:p>
          <w:p w14:paraId="7785E503" w14:textId="004B4BEE" w:rsidR="00C807C4" w:rsidRPr="00EF7A62" w:rsidRDefault="00C807C4" w:rsidP="00BA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95B5660" w14:textId="1E2860A8" w:rsidR="00C807C4" w:rsidRPr="00B86587" w:rsidRDefault="00C807C4" w:rsidP="00B8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587">
              <w:rPr>
                <w:rFonts w:ascii="Times New Roman" w:eastAsia="Calibri" w:hAnsi="Times New Roman" w:cs="Times New Roman"/>
                <w:sz w:val="24"/>
                <w:szCs w:val="24"/>
              </w:rPr>
              <w:t>стр.10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86587"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66AF898A" w14:textId="1900E99C" w:rsidR="00C807C4" w:rsidRPr="00EF7A62" w:rsidRDefault="00C807C4" w:rsidP="00B8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587">
              <w:rPr>
                <w:rFonts w:ascii="Times New Roman" w:eastAsia="Calibri" w:hAnsi="Times New Roman" w:cs="Times New Roman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40, 41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E3200CC" w14:textId="26CD9BAA" w:rsidR="00C807C4" w:rsidRDefault="00584120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https://resh.edu.ru/subject/lesson/4095/start/272725/</w:t>
              </w:r>
            </w:hyperlink>
          </w:p>
          <w:p w14:paraId="773C713C" w14:textId="73988BA4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4D0FF89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0E8049C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0FC65C7F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13CB575C" w14:textId="77777777" w:rsidR="00C807C4" w:rsidRPr="00EF7A62" w:rsidRDefault="00C807C4" w:rsidP="00BA4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0" w:type="dxa"/>
            <w:shd w:val="clear" w:color="auto" w:fill="auto"/>
          </w:tcPr>
          <w:p w14:paraId="7AE332A5" w14:textId="7965AFEB" w:rsidR="00C807C4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  <w:tc>
          <w:tcPr>
            <w:tcW w:w="3966" w:type="dxa"/>
            <w:shd w:val="clear" w:color="auto" w:fill="auto"/>
          </w:tcPr>
          <w:p w14:paraId="63AC94D8" w14:textId="77777777" w:rsidR="00C807C4" w:rsidRPr="00910822" w:rsidRDefault="00C807C4" w:rsidP="00BA4D4B">
            <w:pPr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Прибавить и вычесть число 3. Составление таблиц.</w:t>
            </w:r>
          </w:p>
          <w:p w14:paraId="791AD60E" w14:textId="128F0DF1" w:rsidR="00C807C4" w:rsidRPr="00EF7A62" w:rsidRDefault="00C807C4" w:rsidP="00BA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CBDA13E" w14:textId="003AA3D0" w:rsidR="00C807C4" w:rsidRPr="009F197A" w:rsidRDefault="00C807C4" w:rsidP="009F1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97A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F197A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14:paraId="1592C981" w14:textId="506A4088" w:rsidR="00C807C4" w:rsidRPr="00EF7A62" w:rsidRDefault="00C807C4" w:rsidP="009F19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97A">
              <w:rPr>
                <w:rFonts w:ascii="Times New Roman" w:eastAsia="Calibri" w:hAnsi="Times New Roman" w:cs="Times New Roman"/>
                <w:sz w:val="24"/>
                <w:szCs w:val="24"/>
              </w:rPr>
              <w:t>РТ стр.4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AEBA8DA" w14:textId="476B0E05" w:rsidR="00C807C4" w:rsidRDefault="00584120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https://resh.edu.ru/subject/lesson/5199/start/161659/</w:t>
              </w:r>
            </w:hyperlink>
          </w:p>
          <w:p w14:paraId="3B491B6D" w14:textId="6917A396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EADFBF6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3A804A0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72D3104A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47D73D0B" w14:textId="77777777" w:rsidR="00C807C4" w:rsidRPr="00EF7A62" w:rsidRDefault="00C807C4" w:rsidP="00BA4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0" w:type="dxa"/>
            <w:shd w:val="clear" w:color="auto" w:fill="auto"/>
          </w:tcPr>
          <w:p w14:paraId="274D9EB9" w14:textId="6572D389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966" w:type="dxa"/>
            <w:shd w:val="clear" w:color="auto" w:fill="auto"/>
          </w:tcPr>
          <w:p w14:paraId="67CEDCDF" w14:textId="6ED702D3" w:rsidR="00C807C4" w:rsidRPr="00EF7A62" w:rsidRDefault="00C807C4" w:rsidP="00BA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Закрепление. Сложение и соответствующие случаи состава чисел.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B222228" w14:textId="306DEF9E" w:rsidR="00C807C4" w:rsidRPr="007C28DC" w:rsidRDefault="00C807C4" w:rsidP="007C2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8DC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7C28DC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05FC43A9" w14:textId="63CF8BD7" w:rsidR="00C807C4" w:rsidRPr="00EF7A62" w:rsidRDefault="00C807C4" w:rsidP="007C2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8DC">
              <w:rPr>
                <w:rFonts w:ascii="Times New Roman" w:eastAsia="Calibri" w:hAnsi="Times New Roman" w:cs="Times New Roman"/>
                <w:sz w:val="24"/>
                <w:szCs w:val="24"/>
              </w:rPr>
              <w:t>РТ стр.4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82B9988" w14:textId="760468D8" w:rsidR="00C807C4" w:rsidRDefault="00584120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C807C4" w:rsidRPr="009073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https://resh.edu.ru/subject/lesson/5200/start/272750/</w:t>
              </w:r>
            </w:hyperlink>
          </w:p>
          <w:p w14:paraId="39BC6C68" w14:textId="5322C6A5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C97AC99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1C522C1" w14:textId="77777777" w:rsidR="00C807C4" w:rsidRPr="00EF7A62" w:rsidRDefault="00C807C4" w:rsidP="00BA4D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06D8E14A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2624E058" w14:textId="77777777" w:rsidR="00C807C4" w:rsidRPr="00EF7A62" w:rsidRDefault="00C807C4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0" w:type="dxa"/>
            <w:shd w:val="clear" w:color="auto" w:fill="auto"/>
          </w:tcPr>
          <w:p w14:paraId="6FBF5460" w14:textId="012A23BD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966" w:type="dxa"/>
            <w:shd w:val="clear" w:color="auto" w:fill="auto"/>
          </w:tcPr>
          <w:p w14:paraId="1A14E0DC" w14:textId="3FEAE6F4" w:rsidR="00C807C4" w:rsidRPr="00EF7A62" w:rsidRDefault="00C807C4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86B4F32" w14:textId="7EA77AB6" w:rsidR="00C807C4" w:rsidRPr="00484AF7" w:rsidRDefault="00C807C4" w:rsidP="00484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AF7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484AF7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14:paraId="2E0326AC" w14:textId="0CAA1667" w:rsidR="00C807C4" w:rsidRPr="00EF7A62" w:rsidRDefault="00C807C4" w:rsidP="00484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AF7">
              <w:rPr>
                <w:rFonts w:ascii="Times New Roman" w:eastAsia="Calibri" w:hAnsi="Times New Roman" w:cs="Times New Roman"/>
                <w:sz w:val="24"/>
                <w:szCs w:val="24"/>
              </w:rPr>
              <w:t>РТ стр.4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77A75C0" w14:textId="54D5E25A" w:rsidR="00C807C4" w:rsidRDefault="005841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C807C4" w:rsidRPr="009073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https://resh.edu.ru/subject/lesson/4095/start/272725/</w:t>
              </w:r>
            </w:hyperlink>
          </w:p>
          <w:p w14:paraId="49EF6AA7" w14:textId="22371DAF" w:rsidR="00C807C4" w:rsidRPr="00EF7A62" w:rsidRDefault="00C807C4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0DB5E2A" w14:textId="77777777" w:rsidR="00C807C4" w:rsidRPr="00EF7A62" w:rsidRDefault="00C807C4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AB82E65" w14:textId="77777777" w:rsidR="00C807C4" w:rsidRPr="00EF7A62" w:rsidRDefault="00C807C4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712BA0E1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494797FE" w14:textId="77777777" w:rsidR="00C807C4" w:rsidRPr="00EF7A62" w:rsidRDefault="00C807C4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0" w:type="dxa"/>
            <w:shd w:val="clear" w:color="auto" w:fill="auto"/>
          </w:tcPr>
          <w:p w14:paraId="5A9EC962" w14:textId="47F0D1FA" w:rsidR="00C807C4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966" w:type="dxa"/>
            <w:shd w:val="clear" w:color="auto" w:fill="auto"/>
          </w:tcPr>
          <w:p w14:paraId="18A093D7" w14:textId="24057659" w:rsidR="00C807C4" w:rsidRPr="00EF7A62" w:rsidRDefault="00C807C4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A4D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44FC25E" w14:textId="20FA0778" w:rsidR="00C807C4" w:rsidRPr="00484AF7" w:rsidRDefault="00C807C4" w:rsidP="00484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Pr="00484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  <w:p w14:paraId="63544D69" w14:textId="3A7B15C0" w:rsidR="00C807C4" w:rsidRPr="00EF7A62" w:rsidRDefault="00C807C4" w:rsidP="00484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стр.4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4FFDBBD" w14:textId="0BB8E9FE" w:rsidR="00C807C4" w:rsidRDefault="005841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C807C4" w:rsidRPr="009073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https://resh.edu.ru/subject/lesson/4095/start/272725/</w:t>
              </w:r>
            </w:hyperlink>
          </w:p>
          <w:p w14:paraId="342A98BA" w14:textId="72099757" w:rsidR="00C807C4" w:rsidRPr="00EF7A62" w:rsidRDefault="00C807C4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131DA68" w14:textId="77777777" w:rsidR="00C807C4" w:rsidRPr="00EF7A62" w:rsidRDefault="00C807C4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094A285" w14:textId="77777777" w:rsidR="00C807C4" w:rsidRPr="00EF7A62" w:rsidRDefault="00C807C4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588F04D7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31C7CC67" w14:textId="1C8D9E53" w:rsidR="00C807C4" w:rsidRDefault="00C807C4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14:paraId="7FFF8C52" w14:textId="54195D7F" w:rsidR="00C807C4" w:rsidRPr="00EF7A62" w:rsidRDefault="00C807C4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14:paraId="58F95E36" w14:textId="77777777" w:rsidR="00C807C4" w:rsidRPr="00EF7A62" w:rsidRDefault="00C807C4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7CB43C3B" w14:textId="09E84477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  <w:p w14:paraId="71A032CD" w14:textId="3794FD16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966" w:type="dxa"/>
            <w:shd w:val="clear" w:color="auto" w:fill="auto"/>
          </w:tcPr>
          <w:p w14:paraId="418852E8" w14:textId="35DBD919" w:rsidR="00C807C4" w:rsidRPr="00EF7A62" w:rsidRDefault="00C807C4" w:rsidP="002F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63475C8" w14:textId="0F76FED9" w:rsidR="00C807C4" w:rsidRPr="00735626" w:rsidRDefault="00C807C4" w:rsidP="00735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26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35626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14:paraId="25E152C5" w14:textId="30CF2E1D" w:rsidR="00C807C4" w:rsidRPr="00EF7A62" w:rsidRDefault="00C807C4" w:rsidP="00735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26">
              <w:rPr>
                <w:rFonts w:ascii="Times New Roman" w:eastAsia="Calibri" w:hAnsi="Times New Roman" w:cs="Times New Roman"/>
                <w:sz w:val="24"/>
                <w:szCs w:val="24"/>
              </w:rPr>
              <w:t>РТ стр.4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A21BEFA" w14:textId="5BA1B3E5" w:rsidR="00C807C4" w:rsidRDefault="00584120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C807C4" w:rsidRPr="009073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https://resh.edu.ru/subject/lesson/4095/start/272725/</w:t>
              </w:r>
            </w:hyperlink>
          </w:p>
          <w:p w14:paraId="503103CA" w14:textId="237C7F06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36B4D61" w14:textId="77777777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684326B" w14:textId="77777777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19F4AF25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49707741" w14:textId="77777777" w:rsidR="00C807C4" w:rsidRPr="00EF7A62" w:rsidRDefault="00C807C4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0" w:type="dxa"/>
            <w:shd w:val="clear" w:color="auto" w:fill="auto"/>
          </w:tcPr>
          <w:p w14:paraId="7A9BC5DD" w14:textId="69BE07A3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966" w:type="dxa"/>
            <w:shd w:val="clear" w:color="auto" w:fill="auto"/>
          </w:tcPr>
          <w:p w14:paraId="4502AA8B" w14:textId="4E246B00" w:rsidR="00C807C4" w:rsidRPr="00EF7A62" w:rsidRDefault="00C807C4" w:rsidP="002F2AF7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Проверочная работа «</w:t>
            </w:r>
            <w:r w:rsidRPr="00910822">
              <w:rPr>
                <w:rFonts w:ascii="Times New Roman" w:hAnsi="Times New Roman"/>
                <w:i/>
                <w:sz w:val="24"/>
                <w:szCs w:val="24"/>
              </w:rPr>
              <w:t>Проверим себя и оценим свои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822">
              <w:rPr>
                <w:rFonts w:ascii="Times New Roman" w:hAnsi="Times New Roman"/>
                <w:i/>
                <w:sz w:val="24"/>
                <w:szCs w:val="24"/>
              </w:rPr>
              <w:t>достижения»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 xml:space="preserve"> (тестовая форма).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25568B2" w14:textId="6E846D60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26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19E321A" w14:textId="6497E918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CF50D8C" w14:textId="77777777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015A8AC" w14:textId="6964E572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52787C77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5AEFDE0E" w14:textId="77777777" w:rsidR="0022194E" w:rsidRPr="00EF7A62" w:rsidRDefault="0022194E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14:paraId="3F26A118" w14:textId="77777777" w:rsidR="0022194E" w:rsidRPr="00EF7A62" w:rsidRDefault="0022194E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47FEDFAC" w14:textId="2D4C1512" w:rsidR="0022194E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966" w:type="dxa"/>
            <w:shd w:val="clear" w:color="auto" w:fill="auto"/>
          </w:tcPr>
          <w:p w14:paraId="1F68E21A" w14:textId="77777777" w:rsidR="0022194E" w:rsidRDefault="0022194E" w:rsidP="002F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Анализ результатов.</w:t>
            </w:r>
          </w:p>
          <w:p w14:paraId="17D7AE0A" w14:textId="15B6B014" w:rsidR="0022194E" w:rsidRPr="00EF7A62" w:rsidRDefault="0022194E" w:rsidP="002F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B982957" w14:textId="57DC2FD1" w:rsidR="0022194E" w:rsidRPr="00735626" w:rsidRDefault="0022194E" w:rsidP="00735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26">
              <w:rPr>
                <w:rFonts w:ascii="Times New Roman" w:eastAsia="Calibri" w:hAnsi="Times New Roman" w:cs="Times New Roman"/>
                <w:sz w:val="24"/>
                <w:szCs w:val="24"/>
              </w:rPr>
              <w:t>стр.12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483C8655" w14:textId="273C7392" w:rsidR="0022194E" w:rsidRPr="00EF7A62" w:rsidRDefault="0022194E" w:rsidP="007356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626">
              <w:rPr>
                <w:rFonts w:ascii="Times New Roman" w:eastAsia="Calibri" w:hAnsi="Times New Roman" w:cs="Times New Roman"/>
                <w:sz w:val="24"/>
                <w:szCs w:val="24"/>
              </w:rPr>
              <w:t>РТ стр.4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4FA3668" w14:textId="59428D4B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E061138" w14:textId="77777777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9CF5839" w14:textId="77777777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4D7BC154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734BC170" w14:textId="77777777" w:rsidR="0022194E" w:rsidRPr="00EF7A62" w:rsidRDefault="0022194E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00" w:type="dxa"/>
            <w:shd w:val="clear" w:color="auto" w:fill="auto"/>
          </w:tcPr>
          <w:p w14:paraId="3C48C838" w14:textId="2E76AF71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  <w:tc>
          <w:tcPr>
            <w:tcW w:w="3966" w:type="dxa"/>
            <w:shd w:val="clear" w:color="auto" w:fill="auto"/>
          </w:tcPr>
          <w:p w14:paraId="4F35E0CA" w14:textId="67EFF56F" w:rsidR="0022194E" w:rsidRPr="00EF7A62" w:rsidRDefault="0022194E" w:rsidP="002F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7BD7285" w14:textId="63A2F2F0" w:rsidR="0022194E" w:rsidRPr="0059424D" w:rsidRDefault="0022194E" w:rsidP="00594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24D">
              <w:rPr>
                <w:rFonts w:ascii="Times New Roman" w:eastAsia="Calibri" w:hAnsi="Times New Roman" w:cs="Times New Roman"/>
                <w:sz w:val="24"/>
                <w:szCs w:val="24"/>
              </w:rPr>
              <w:t>стр.11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60FD740E" w14:textId="2EA0A46B" w:rsidR="0022194E" w:rsidRPr="00EF7A62" w:rsidRDefault="0022194E" w:rsidP="00594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D77F4ED" w14:textId="378560C3" w:rsidR="0022194E" w:rsidRDefault="00584120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22194E" w:rsidRPr="009073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https://www.yaklass.ru/p/matematika/1-klass/chisla-ot-1-do-5-14971/zadachi-na-smekalku-ot-1-do-5-14974</w:t>
              </w:r>
            </w:hyperlink>
          </w:p>
          <w:p w14:paraId="765A32A5" w14:textId="789529F8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D55E3EA" w14:textId="77777777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3159180" w14:textId="77777777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6E41E180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1FB48796" w14:textId="77777777" w:rsidR="00C807C4" w:rsidRPr="00EF7A62" w:rsidRDefault="00C807C4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14:paraId="6BC257B0" w14:textId="77777777" w:rsidR="00C807C4" w:rsidRPr="00EF7A62" w:rsidRDefault="00C807C4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AADEBF" w14:textId="77777777" w:rsidR="00C807C4" w:rsidRPr="00EF7A62" w:rsidRDefault="00C807C4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4B2FF6C4" w14:textId="6FEDD631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966" w:type="dxa"/>
            <w:shd w:val="clear" w:color="auto" w:fill="auto"/>
          </w:tcPr>
          <w:p w14:paraId="0A1A8B95" w14:textId="7BA7894C" w:rsidR="00C807C4" w:rsidRPr="00EF7A62" w:rsidRDefault="00C807C4" w:rsidP="002F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D4B87D5" w14:textId="50754CB2" w:rsidR="00C807C4" w:rsidRPr="0059424D" w:rsidRDefault="00C807C4" w:rsidP="00594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24D">
              <w:rPr>
                <w:rFonts w:ascii="Times New Roman" w:eastAsia="Calibri" w:hAnsi="Times New Roman" w:cs="Times New Roman"/>
                <w:sz w:val="24"/>
                <w:szCs w:val="24"/>
              </w:rPr>
              <w:t>стр.11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37698675" w14:textId="63D070B7" w:rsidR="00C807C4" w:rsidRPr="00EF7A62" w:rsidRDefault="00C807C4" w:rsidP="00594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36B1004" w14:textId="17F3A224" w:rsidR="00C807C4" w:rsidRDefault="00584120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C807C4" w:rsidRPr="009073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https://www.yaklass.ru/p/matematika/1-klass/chisla-ot-1-do-5-14971/zadachi-na-smekalku-ot-1-do-5-14974</w:t>
              </w:r>
            </w:hyperlink>
          </w:p>
          <w:p w14:paraId="6657FA3D" w14:textId="39671A5C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827D7CA" w14:textId="77777777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B8E543A" w14:textId="77777777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23E114AA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7074E0AF" w14:textId="77777777" w:rsidR="00C807C4" w:rsidRPr="00EF7A62" w:rsidRDefault="00C807C4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00" w:type="dxa"/>
            <w:shd w:val="clear" w:color="auto" w:fill="auto"/>
          </w:tcPr>
          <w:p w14:paraId="4EDC9D13" w14:textId="123EFBDB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966" w:type="dxa"/>
            <w:shd w:val="clear" w:color="auto" w:fill="auto"/>
          </w:tcPr>
          <w:p w14:paraId="30971F45" w14:textId="77777777" w:rsidR="00C807C4" w:rsidRDefault="00C807C4" w:rsidP="002F2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082B35B" w14:textId="7DA5900D" w:rsidR="00C807C4" w:rsidRPr="00735626" w:rsidRDefault="00C807C4" w:rsidP="002F2AF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35626">
              <w:rPr>
                <w:rFonts w:ascii="Times New Roman" w:hAnsi="Times New Roman"/>
                <w:iCs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42B18BB" w14:textId="5875E558" w:rsidR="00C807C4" w:rsidRPr="00735626" w:rsidRDefault="00C807C4" w:rsidP="007356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5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стр.12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3127482E" w14:textId="2C9E5198" w:rsidR="00C807C4" w:rsidRPr="00EF7A62" w:rsidRDefault="00C807C4" w:rsidP="007356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5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стр.4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02A4742" w14:textId="1863605B" w:rsidR="00C807C4" w:rsidRDefault="00584120" w:rsidP="002F2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https://resh.edu.ru/subject/lesson/5984/start/122695/</w:t>
              </w:r>
            </w:hyperlink>
          </w:p>
          <w:p w14:paraId="4B08E74D" w14:textId="32108E27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F9E4B1B" w14:textId="77777777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6B40999" w14:textId="77777777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3E857242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0CE28EAF" w14:textId="77777777" w:rsidR="00C807C4" w:rsidRPr="00EF7A62" w:rsidRDefault="00C807C4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0" w:type="dxa"/>
            <w:shd w:val="clear" w:color="auto" w:fill="auto"/>
          </w:tcPr>
          <w:p w14:paraId="6A8889A4" w14:textId="777302FB" w:rsidR="00C807C4" w:rsidRPr="001E5C56" w:rsidRDefault="00584120" w:rsidP="0058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07C4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966" w:type="dxa"/>
            <w:shd w:val="clear" w:color="auto" w:fill="auto"/>
          </w:tcPr>
          <w:p w14:paraId="7696B559" w14:textId="77777777" w:rsidR="00C807C4" w:rsidRDefault="00C807C4" w:rsidP="002F2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3155004" w14:textId="43864151" w:rsidR="00C807C4" w:rsidRPr="00735626" w:rsidRDefault="00C807C4" w:rsidP="002F2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626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3AB7176" w14:textId="50099ABB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1E3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C311E3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415720C" w14:textId="3FA04813" w:rsidR="00C807C4" w:rsidRDefault="00584120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https://resh.edu.ru/subject/lesson/5984/start/122695/</w:t>
              </w:r>
            </w:hyperlink>
          </w:p>
          <w:p w14:paraId="532C84B2" w14:textId="461CA5E7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DEB8FC8" w14:textId="77777777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0F7D3D0" w14:textId="77777777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321D854B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207D2173" w14:textId="77777777" w:rsidR="0022194E" w:rsidRPr="00EF7A62" w:rsidRDefault="0022194E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0" w:type="dxa"/>
            <w:shd w:val="clear" w:color="auto" w:fill="auto"/>
          </w:tcPr>
          <w:p w14:paraId="7B79050D" w14:textId="2A4BF508" w:rsidR="0022194E" w:rsidRPr="001E5C56" w:rsidRDefault="00584120" w:rsidP="0058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966" w:type="dxa"/>
            <w:shd w:val="clear" w:color="auto" w:fill="auto"/>
          </w:tcPr>
          <w:p w14:paraId="6CC3C07A" w14:textId="2587B8D1" w:rsidR="0022194E" w:rsidRPr="002F2AF7" w:rsidRDefault="0022194E" w:rsidP="002F2A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Задачи на увеличение числа на несколько единиц.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97C44F6" w14:textId="716FD13C" w:rsidR="0022194E" w:rsidRPr="0054487F" w:rsidRDefault="0022194E" w:rsidP="00544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54487F"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</w:p>
          <w:p w14:paraId="1F6E5076" w14:textId="77777777" w:rsidR="0022194E" w:rsidRPr="0054487F" w:rsidRDefault="0022194E" w:rsidP="00544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87F">
              <w:rPr>
                <w:rFonts w:ascii="Times New Roman" w:eastAsia="Calibri" w:hAnsi="Times New Roman" w:cs="Times New Roman"/>
                <w:sz w:val="24"/>
                <w:szCs w:val="24"/>
              </w:rPr>
              <w:t>стр.4, 5</w:t>
            </w:r>
          </w:p>
          <w:p w14:paraId="2CBBF2CC" w14:textId="28933C35" w:rsidR="0022194E" w:rsidRPr="00EF7A62" w:rsidRDefault="0022194E" w:rsidP="00544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87F">
              <w:rPr>
                <w:rFonts w:ascii="Times New Roman" w:eastAsia="Calibri" w:hAnsi="Times New Roman" w:cs="Times New Roman"/>
                <w:sz w:val="24"/>
                <w:szCs w:val="24"/>
              </w:rPr>
              <w:t>РТ стр.3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5388799" w14:textId="58937423" w:rsidR="0022194E" w:rsidRDefault="00584120" w:rsidP="00FC5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22194E" w:rsidRPr="009073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3781249010878833626&amp;text=Решение%20задач%20на%20увеличение%20и%20уменьшение%20числа%20на%20несколько%20единиц%20ютуб&amp;path=wizard&amp;parent-reqid=1592423041126129-764104264752747075500209-production-app-host-man-web-yp-55&amp;redircnt=1592423050.1</w:t>
              </w:r>
            </w:hyperlink>
          </w:p>
          <w:p w14:paraId="415E33EE" w14:textId="32BDC4ED" w:rsidR="0022194E" w:rsidRPr="00EF7A62" w:rsidRDefault="0022194E" w:rsidP="00FC5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5FB17AA" w14:textId="77777777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CC7A54F" w14:textId="77777777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7125626E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318F4D90" w14:textId="77777777" w:rsidR="0022194E" w:rsidRPr="00EF7A62" w:rsidRDefault="0022194E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0" w:type="dxa"/>
            <w:shd w:val="clear" w:color="auto" w:fill="auto"/>
          </w:tcPr>
          <w:p w14:paraId="619F5372" w14:textId="59BABE04" w:rsidR="0022194E" w:rsidRPr="001E5C56" w:rsidRDefault="00584120" w:rsidP="0058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966" w:type="dxa"/>
            <w:shd w:val="clear" w:color="auto" w:fill="auto"/>
          </w:tcPr>
          <w:p w14:paraId="385116DA" w14:textId="62C9FA52" w:rsidR="0022194E" w:rsidRPr="00EF7A62" w:rsidRDefault="0022194E" w:rsidP="002F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Задачи на увеличение числа на несколько единиц.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74175A0" w14:textId="73C8A523" w:rsidR="0022194E" w:rsidRPr="003F5BF3" w:rsidRDefault="0022194E" w:rsidP="003F5B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BF3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F5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19E68C41" w14:textId="58E2F9B2" w:rsidR="0022194E" w:rsidRPr="00EF7A62" w:rsidRDefault="0022194E" w:rsidP="003F5B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BF3">
              <w:rPr>
                <w:rFonts w:ascii="Times New Roman" w:eastAsia="Calibri" w:hAnsi="Times New Roman" w:cs="Times New Roman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394B205" w14:textId="5CCFAC8D" w:rsidR="0022194E" w:rsidRDefault="00584120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22194E" w:rsidRPr="009073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3781249010878833626&amp;text=Решение%20задач%20на%20увеличение%20и%20уменьшение%20числа%20на%20несколько%20единиц%20ютуб&amp;path=wizard&amp;parent-reqid=1592423041126129-764104264752747075500209-production-app-host-man-web-yp-55&amp;redircnt=1592423050.1</w:t>
              </w:r>
            </w:hyperlink>
          </w:p>
          <w:p w14:paraId="3C9F5209" w14:textId="3B3CB912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71AF47E" w14:textId="77777777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0225BB7" w14:textId="77777777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07B5A4C0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423E05FB" w14:textId="77777777" w:rsidR="00C807C4" w:rsidRPr="00EF7A62" w:rsidRDefault="00C807C4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0" w:type="dxa"/>
            <w:shd w:val="clear" w:color="auto" w:fill="auto"/>
          </w:tcPr>
          <w:p w14:paraId="607836F0" w14:textId="4FC300E9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3966" w:type="dxa"/>
            <w:shd w:val="clear" w:color="auto" w:fill="auto"/>
          </w:tcPr>
          <w:p w14:paraId="05353884" w14:textId="7995182B" w:rsidR="00C807C4" w:rsidRPr="00EF7A62" w:rsidRDefault="00C807C4" w:rsidP="002F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D5CD7CB" w14:textId="77777777" w:rsidR="00C807C4" w:rsidRPr="003F5BF3" w:rsidRDefault="00C807C4" w:rsidP="003F5B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F5BF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стр.8, 9</w:t>
            </w:r>
          </w:p>
          <w:p w14:paraId="65C5E58F" w14:textId="6DCF7A0F" w:rsidR="00C807C4" w:rsidRPr="00EF7A62" w:rsidRDefault="00C807C4" w:rsidP="003F5B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F5BF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РТ стр.5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F27544E" w14:textId="55630488" w:rsidR="00C807C4" w:rsidRDefault="00584120" w:rsidP="00FC5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69" w:history="1">
              <w:r w:rsidR="00C807C4" w:rsidRPr="009073D9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https://yandex.ru/video/preview/?filmId=3781249010878833626&amp;text=Решение%20задач%20на%20увеличение%20и%20уменьшение%20числа%20на%20</w:t>
              </w:r>
              <w:r w:rsidR="00C807C4" w:rsidRPr="009073D9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lastRenderedPageBreak/>
                <w:t>несколько%20единиц%20ютуб&amp;path=wizard&amp;parent-reqid=1592423041126129-764104264752747075500209-production-app-host-man-web-yp-55&amp;redircnt=1592423050</w:t>
              </w:r>
            </w:hyperlink>
            <w:r w:rsidR="00C807C4" w:rsidRPr="00FC53A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.1</w:t>
            </w:r>
          </w:p>
          <w:p w14:paraId="74049555" w14:textId="00A6195A" w:rsidR="00C807C4" w:rsidRPr="00EF7A62" w:rsidRDefault="00C807C4" w:rsidP="00FC53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EE1DDC7" w14:textId="77777777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A061DE4" w14:textId="77777777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2194E" w:rsidRPr="00EF7A62" w14:paraId="3BF89EB3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5E7E02F6" w14:textId="77777777" w:rsidR="0022194E" w:rsidRPr="00EF7A62" w:rsidRDefault="0022194E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00" w:type="dxa"/>
            <w:shd w:val="clear" w:color="auto" w:fill="auto"/>
          </w:tcPr>
          <w:p w14:paraId="23446D76" w14:textId="267447E0" w:rsidR="0022194E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3966" w:type="dxa"/>
            <w:shd w:val="clear" w:color="auto" w:fill="auto"/>
          </w:tcPr>
          <w:p w14:paraId="13281665" w14:textId="71654440" w:rsidR="0022194E" w:rsidRPr="00DB74BC" w:rsidRDefault="0022194E" w:rsidP="00DB74BC">
            <w:pPr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Прибавить и вычесть 4. Приемы вычислений.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35F190E" w14:textId="5A51EBCC" w:rsidR="0022194E" w:rsidRPr="00787E16" w:rsidRDefault="0022194E" w:rsidP="00787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E16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14:paraId="03EFE1F5" w14:textId="0834DDB2" w:rsidR="0022194E" w:rsidRPr="00EF7A62" w:rsidRDefault="0022194E" w:rsidP="00787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53CB6CF" w14:textId="426D2D07" w:rsidR="0022194E" w:rsidRDefault="00584120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https://resh.edu.ru/subject/lesson/5213/start/122770/</w:t>
              </w:r>
            </w:hyperlink>
          </w:p>
          <w:p w14:paraId="24BC2F80" w14:textId="4E42D6F1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276FD84" w14:textId="77777777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9E89DC1" w14:textId="77777777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4944B613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4BED0B99" w14:textId="77777777" w:rsidR="0022194E" w:rsidRPr="00EF7A62" w:rsidRDefault="0022194E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0" w:type="dxa"/>
            <w:shd w:val="clear" w:color="auto" w:fill="auto"/>
          </w:tcPr>
          <w:p w14:paraId="5FE2CCDD" w14:textId="458D3181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января</w:t>
            </w:r>
          </w:p>
        </w:tc>
        <w:tc>
          <w:tcPr>
            <w:tcW w:w="3966" w:type="dxa"/>
            <w:shd w:val="clear" w:color="auto" w:fill="auto"/>
          </w:tcPr>
          <w:p w14:paraId="1ADA23C9" w14:textId="420CF4F4" w:rsidR="0022194E" w:rsidRPr="00EF7A62" w:rsidRDefault="0022194E" w:rsidP="002F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9DA0EDD" w14:textId="74B4BE5A" w:rsidR="0022194E" w:rsidRPr="003F5BF3" w:rsidRDefault="0022194E" w:rsidP="003F5B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5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стр.10</w:t>
            </w:r>
          </w:p>
          <w:p w14:paraId="3D9BA645" w14:textId="25C46FFA" w:rsidR="0022194E" w:rsidRPr="00EF7A62" w:rsidRDefault="0022194E" w:rsidP="003F5B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5397014" w14:textId="353D4C09" w:rsidR="0022194E" w:rsidRDefault="00584120" w:rsidP="002F2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https://resh.edu.ru/subject/lesson/4050/start/301123/</w:t>
              </w:r>
            </w:hyperlink>
          </w:p>
          <w:p w14:paraId="17466D26" w14:textId="581ABFB5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3D61A9B" w14:textId="77777777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7C770F1" w14:textId="77777777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94E" w:rsidRPr="00EF7A62" w14:paraId="2CBE9D9A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6C09DFA6" w14:textId="77777777" w:rsidR="0022194E" w:rsidRPr="00EF7A62" w:rsidRDefault="0022194E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0" w:type="dxa"/>
            <w:shd w:val="clear" w:color="auto" w:fill="auto"/>
          </w:tcPr>
          <w:p w14:paraId="51D5E0F5" w14:textId="58F28D51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января</w:t>
            </w:r>
          </w:p>
        </w:tc>
        <w:tc>
          <w:tcPr>
            <w:tcW w:w="3966" w:type="dxa"/>
            <w:shd w:val="clear" w:color="auto" w:fill="auto"/>
          </w:tcPr>
          <w:p w14:paraId="15240860" w14:textId="061E1D18" w:rsidR="0022194E" w:rsidRPr="00EF7A62" w:rsidRDefault="0022194E" w:rsidP="002F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261F789" w14:textId="3A8AD5E0" w:rsidR="0022194E" w:rsidRPr="00EF7A62" w:rsidRDefault="0022194E" w:rsidP="00504E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7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стр.11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BC4585C" w14:textId="496AA895" w:rsidR="0022194E" w:rsidRDefault="00584120" w:rsidP="002F2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https://www.youtube.com/watch?v=2d9ddqrO4QI&amp;feature=emb_logo</w:t>
              </w:r>
            </w:hyperlink>
          </w:p>
          <w:p w14:paraId="23620023" w14:textId="171BACE4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1AC0F7E" w14:textId="77777777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0DB00E8" w14:textId="77777777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7A5F74BA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27B0D4D8" w14:textId="77777777" w:rsidR="00C807C4" w:rsidRPr="00EF7A62" w:rsidRDefault="00C807C4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0" w:type="dxa"/>
            <w:shd w:val="clear" w:color="auto" w:fill="auto"/>
          </w:tcPr>
          <w:p w14:paraId="45E22947" w14:textId="45456C81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966" w:type="dxa"/>
            <w:shd w:val="clear" w:color="auto" w:fill="auto"/>
          </w:tcPr>
          <w:p w14:paraId="10565539" w14:textId="0F965D34" w:rsidR="00C807C4" w:rsidRPr="00EF7A62" w:rsidRDefault="00C807C4" w:rsidP="002F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4.  Составление таблиц.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382FC52" w14:textId="40C47E0A" w:rsidR="00C807C4" w:rsidRPr="002E7C28" w:rsidRDefault="00C807C4" w:rsidP="002E7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C28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5B1029AC" w14:textId="7E11B40A" w:rsidR="00C807C4" w:rsidRPr="00EF7A62" w:rsidRDefault="00C807C4" w:rsidP="002E7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C28">
              <w:rPr>
                <w:rFonts w:ascii="Times New Roman" w:eastAsia="Calibri" w:hAnsi="Times New Roman" w:cs="Times New Roman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0815B6B" w14:textId="14B61301" w:rsidR="00C807C4" w:rsidRDefault="00584120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https://resh.edu.ru/subject/lesson/5985/start/270262/</w:t>
              </w:r>
            </w:hyperlink>
          </w:p>
          <w:p w14:paraId="161B8DA5" w14:textId="30F2DFD2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A15A478" w14:textId="77777777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B536BE7" w14:textId="77777777" w:rsidR="00C807C4" w:rsidRPr="00EF7A62" w:rsidRDefault="00C807C4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3ABBCB23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3B0DEE7E" w14:textId="77777777" w:rsidR="0022194E" w:rsidRPr="00EF7A62" w:rsidRDefault="0022194E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14:paraId="653E1841" w14:textId="79D31C4F" w:rsidR="0022194E" w:rsidRPr="00EF7A62" w:rsidRDefault="0022194E" w:rsidP="002F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1A356EC6" w14:textId="3570D082" w:rsidR="0022194E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966" w:type="dxa"/>
            <w:shd w:val="clear" w:color="auto" w:fill="auto"/>
          </w:tcPr>
          <w:p w14:paraId="0EE770C2" w14:textId="196A90EA" w:rsidR="0022194E" w:rsidRPr="00EF7A62" w:rsidRDefault="0022194E" w:rsidP="002F2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AF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FDD793F" w14:textId="7EC9245E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10B">
              <w:rPr>
                <w:rFonts w:ascii="Times New Roman" w:eastAsia="Calibri" w:hAnsi="Times New Roman" w:cs="Times New Roman"/>
                <w:sz w:val="24"/>
                <w:szCs w:val="24"/>
              </w:rPr>
              <w:t>РТ стр.6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A0A5D6D" w14:textId="23A8E296" w:rsidR="0022194E" w:rsidRDefault="00584120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https://resh.edu.ru/subject/lesson/4050/start/301123/</w:t>
              </w:r>
            </w:hyperlink>
          </w:p>
          <w:p w14:paraId="4E815D9F" w14:textId="24E96D14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3F180A4" w14:textId="77777777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2E0F249" w14:textId="77777777" w:rsidR="0022194E" w:rsidRPr="00EF7A62" w:rsidRDefault="0022194E" w:rsidP="002F2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5B14E2B1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70628BBD" w14:textId="5E88F59C" w:rsidR="0022194E" w:rsidRPr="00EF7A62" w:rsidRDefault="0022194E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0" w:type="dxa"/>
            <w:shd w:val="clear" w:color="auto" w:fill="auto"/>
          </w:tcPr>
          <w:p w14:paraId="0F97D636" w14:textId="3D0F941D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января</w:t>
            </w:r>
          </w:p>
        </w:tc>
        <w:tc>
          <w:tcPr>
            <w:tcW w:w="3966" w:type="dxa"/>
            <w:shd w:val="clear" w:color="auto" w:fill="auto"/>
          </w:tcPr>
          <w:p w14:paraId="4F019588" w14:textId="4D8B52CD" w:rsidR="0022194E" w:rsidRPr="003236D5" w:rsidRDefault="0022194E" w:rsidP="00323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BDF5F45" w14:textId="3F87F22D" w:rsidR="0022194E" w:rsidRPr="0072235C" w:rsidRDefault="0022194E" w:rsidP="00722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35C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0AD259ED" w14:textId="546A8717" w:rsidR="0022194E" w:rsidRPr="00EF7A62" w:rsidRDefault="0022194E" w:rsidP="007223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35C">
              <w:rPr>
                <w:rFonts w:ascii="Times New Roman" w:eastAsia="Calibri" w:hAnsi="Times New Roman" w:cs="Times New Roman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5B46348" w14:textId="61A878C6" w:rsidR="0022194E" w:rsidRDefault="00584120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https://resh.edu.ru/subject/lesson/5986/start/161684/</w:t>
              </w:r>
            </w:hyperlink>
          </w:p>
          <w:p w14:paraId="42D09291" w14:textId="60234FAC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693AABA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A098A8B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4FA161BF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516CD7DA" w14:textId="77777777" w:rsidR="0022194E" w:rsidRPr="00EF7A62" w:rsidRDefault="0022194E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0" w:type="dxa"/>
            <w:shd w:val="clear" w:color="auto" w:fill="auto"/>
          </w:tcPr>
          <w:p w14:paraId="57A1B3BD" w14:textId="688BEBD0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января</w:t>
            </w:r>
          </w:p>
        </w:tc>
        <w:tc>
          <w:tcPr>
            <w:tcW w:w="3966" w:type="dxa"/>
            <w:shd w:val="clear" w:color="auto" w:fill="auto"/>
          </w:tcPr>
          <w:p w14:paraId="717948ED" w14:textId="6AFD01B3" w:rsidR="0022194E" w:rsidRPr="00EF7A62" w:rsidRDefault="0022194E" w:rsidP="0076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Перестановка слагаемых и ее применение для случаев вида: + 5, 6, 7, 8, 9.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21D1BB5" w14:textId="26434775" w:rsidR="0022194E" w:rsidRPr="00C209D3" w:rsidRDefault="0022194E" w:rsidP="00C209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0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  <w:p w14:paraId="54EFA22F" w14:textId="766D331B" w:rsidR="0022194E" w:rsidRPr="00EF7A62" w:rsidRDefault="0022194E" w:rsidP="00C209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0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C376DAC" w14:textId="287E7189" w:rsidR="0022194E" w:rsidRDefault="00584120" w:rsidP="007605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6" w:history="1">
              <w:r w:rsidR="0022194E" w:rsidRPr="009073D9">
                <w:rPr>
                  <w:rStyle w:val="ac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https://resh.edu.ru/subject/lesson/3959/start/132559/</w:t>
              </w:r>
            </w:hyperlink>
          </w:p>
          <w:p w14:paraId="082DC91B" w14:textId="1441D28F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5F88D717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FB075BC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07C4" w:rsidRPr="00EF7A62" w14:paraId="06D04C07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7D2FBBEB" w14:textId="77777777" w:rsidR="00C807C4" w:rsidRPr="00EF7A62" w:rsidRDefault="00C807C4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0" w:type="dxa"/>
            <w:shd w:val="clear" w:color="auto" w:fill="auto"/>
          </w:tcPr>
          <w:p w14:paraId="2B4916EA" w14:textId="566C7E58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 января</w:t>
            </w:r>
          </w:p>
        </w:tc>
        <w:tc>
          <w:tcPr>
            <w:tcW w:w="3966" w:type="dxa"/>
            <w:shd w:val="clear" w:color="auto" w:fill="auto"/>
          </w:tcPr>
          <w:p w14:paraId="2E00E241" w14:textId="073711E3" w:rsidR="00C807C4" w:rsidRPr="00EF7A62" w:rsidRDefault="00C807C4" w:rsidP="0076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Составление таблицы для случаев </w:t>
            </w:r>
            <w:r w:rsidRPr="00910822">
              <w:rPr>
                <w:rFonts w:ascii="Times New Roman" w:hAnsi="Times New Roman"/>
                <w:spacing w:val="-4"/>
                <w:sz w:val="24"/>
                <w:szCs w:val="24"/>
              </w:rPr>
              <w:t>вида: + 5, 6, 7, 8, 9.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15D2395" w14:textId="24863651" w:rsidR="00C807C4" w:rsidRPr="002A2F07" w:rsidRDefault="00C807C4" w:rsidP="002A2F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F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  <w:p w14:paraId="72F4A9E2" w14:textId="1EE951BC" w:rsidR="00C807C4" w:rsidRPr="00EF7A62" w:rsidRDefault="00C807C4" w:rsidP="002A2F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2F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D1192B8" w14:textId="37D08FB5" w:rsidR="00C807C4" w:rsidRDefault="00584120" w:rsidP="007605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7" w:history="1">
              <w:r w:rsidR="00C807C4" w:rsidRPr="009073D9">
                <w:rPr>
                  <w:rStyle w:val="ac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https://resh.edu.ru/subject/lesson/3959/start/132559/</w:t>
              </w:r>
            </w:hyperlink>
          </w:p>
          <w:p w14:paraId="2F262DE0" w14:textId="0D43CCB9" w:rsidR="00C807C4" w:rsidRPr="00EF7A62" w:rsidRDefault="00C807C4" w:rsidP="007605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66BABE11" w14:textId="77777777" w:rsidR="00C807C4" w:rsidRPr="00EF7A62" w:rsidRDefault="00C807C4" w:rsidP="007605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51A8E42" w14:textId="77777777" w:rsidR="00C807C4" w:rsidRPr="00EF7A62" w:rsidRDefault="00C807C4" w:rsidP="007605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2194E" w:rsidRPr="00EF7A62" w14:paraId="54EF1B28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0001580D" w14:textId="77777777" w:rsidR="0022194E" w:rsidRPr="00EF7A62" w:rsidRDefault="0022194E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0" w:type="dxa"/>
            <w:shd w:val="clear" w:color="auto" w:fill="auto"/>
          </w:tcPr>
          <w:p w14:paraId="4E9BA458" w14:textId="64486258" w:rsidR="0022194E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 января</w:t>
            </w:r>
          </w:p>
        </w:tc>
        <w:tc>
          <w:tcPr>
            <w:tcW w:w="3966" w:type="dxa"/>
            <w:shd w:val="clear" w:color="auto" w:fill="auto"/>
          </w:tcPr>
          <w:p w14:paraId="66B5EDA1" w14:textId="77777777" w:rsidR="0022194E" w:rsidRPr="00910822" w:rsidRDefault="0022194E" w:rsidP="0076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Состав чисел в пределах 10. </w:t>
            </w:r>
          </w:p>
          <w:p w14:paraId="43FC9199" w14:textId="6C6A3438" w:rsidR="0022194E" w:rsidRPr="00EF7A62" w:rsidRDefault="0022194E" w:rsidP="0076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B269338" w14:textId="77777777" w:rsidR="0022194E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FE1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4B6A62D0" w14:textId="53886878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F66">
              <w:rPr>
                <w:rFonts w:ascii="Times New Roman" w:eastAsia="Calibri" w:hAnsi="Times New Roman" w:cs="Times New Roman"/>
                <w:sz w:val="24"/>
                <w:szCs w:val="24"/>
              </w:rPr>
              <w:t>РТ стр.12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3EF8C9C" w14:textId="309AD502" w:rsidR="0022194E" w:rsidRDefault="00584120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="0022194E" w:rsidRPr="009073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https://www.yaklass.ru/p/matematika/1-klass/peremestitelnyi-zakon-slozheniia-13902/re-</w:t>
              </w:r>
              <w:r w:rsidR="0022194E" w:rsidRPr="009073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a6dad513-c18c-41ac-b977-8fac226d4341</w:t>
              </w:r>
            </w:hyperlink>
          </w:p>
          <w:p w14:paraId="4B5DA34C" w14:textId="53C97DE5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24E7D5D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82C420E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50E5BCF4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73F1A1F9" w14:textId="77777777" w:rsidR="0022194E" w:rsidRPr="00EF7A62" w:rsidRDefault="0022194E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700" w:type="dxa"/>
            <w:shd w:val="clear" w:color="auto" w:fill="auto"/>
          </w:tcPr>
          <w:p w14:paraId="17DFC27F" w14:textId="2801AECD" w:rsidR="0022194E" w:rsidRPr="001E5C56" w:rsidRDefault="00584120" w:rsidP="0058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966" w:type="dxa"/>
            <w:shd w:val="clear" w:color="auto" w:fill="auto"/>
          </w:tcPr>
          <w:p w14:paraId="4162366A" w14:textId="77777777" w:rsidR="0022194E" w:rsidRPr="00910822" w:rsidRDefault="0022194E" w:rsidP="0076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Состав чисел в пределах 10. </w:t>
            </w:r>
          </w:p>
          <w:p w14:paraId="7E35517B" w14:textId="6FCE53E7" w:rsidR="0022194E" w:rsidRPr="00EF7A62" w:rsidRDefault="0022194E" w:rsidP="0076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2F0AD3C" w14:textId="77777777" w:rsidR="0022194E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FE1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5E83E999" w14:textId="44A1419A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F66">
              <w:rPr>
                <w:rFonts w:ascii="Times New Roman" w:eastAsia="Calibri" w:hAnsi="Times New Roman" w:cs="Times New Roman"/>
                <w:sz w:val="24"/>
                <w:szCs w:val="24"/>
              </w:rPr>
              <w:t>РТ стр.13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D63F651" w14:textId="6647434D" w:rsidR="0022194E" w:rsidRDefault="00584120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9" w:history="1">
              <w:r w:rsidR="0022194E" w:rsidRPr="009073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https://videouroki.net/video/19-chislo-10.html</w:t>
              </w:r>
            </w:hyperlink>
          </w:p>
          <w:p w14:paraId="05A56DA0" w14:textId="4332C2B2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66B3AD7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ABD07EC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7999D81C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188EBCC7" w14:textId="77777777" w:rsidR="0022194E" w:rsidRPr="00EF7A62" w:rsidRDefault="0022194E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0" w:type="dxa"/>
            <w:shd w:val="clear" w:color="auto" w:fill="auto"/>
          </w:tcPr>
          <w:p w14:paraId="36ECD37E" w14:textId="44468889" w:rsidR="0022194E" w:rsidRPr="001E5C56" w:rsidRDefault="00584120" w:rsidP="0058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966" w:type="dxa"/>
            <w:shd w:val="clear" w:color="auto" w:fill="auto"/>
          </w:tcPr>
          <w:p w14:paraId="367A6144" w14:textId="2ABFBC52" w:rsidR="0022194E" w:rsidRPr="000915CE" w:rsidRDefault="0022194E" w:rsidP="0009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FF2350A" w14:textId="29DF8C5B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F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A4F88DE" w14:textId="3F767DBD" w:rsidR="0022194E" w:rsidRDefault="00584120" w:rsidP="007605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0" w:history="1">
              <w:r w:rsidR="0022194E" w:rsidRPr="009073D9">
                <w:rPr>
                  <w:rStyle w:val="ac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https://www.yaklass.ru/p/matematika/1-klass/tablitca-slozheniia-chisla-ot-1-do-9-15127</w:t>
              </w:r>
            </w:hyperlink>
          </w:p>
          <w:p w14:paraId="59E9711C" w14:textId="4C209DB8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6BA52D04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ABCD73B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07C4" w:rsidRPr="00EF7A62" w14:paraId="33CB2081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1E0496AC" w14:textId="77777777" w:rsidR="00C807C4" w:rsidRPr="00EF7A62" w:rsidRDefault="00C807C4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0" w:type="dxa"/>
            <w:shd w:val="clear" w:color="auto" w:fill="auto"/>
          </w:tcPr>
          <w:p w14:paraId="3114F890" w14:textId="142C66B4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3966" w:type="dxa"/>
            <w:shd w:val="clear" w:color="auto" w:fill="auto"/>
          </w:tcPr>
          <w:p w14:paraId="0C906902" w14:textId="438295E7" w:rsidR="00C807C4" w:rsidRPr="00EF7A62" w:rsidRDefault="00C807C4" w:rsidP="0076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B192A26" w14:textId="15E94608" w:rsidR="00C807C4" w:rsidRPr="00EF7A62" w:rsidRDefault="00C807C4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FE1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F61EA7F" w14:textId="5A58D7FC" w:rsidR="00C807C4" w:rsidRDefault="00584120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 w:history="1">
              <w:r w:rsidR="00C807C4" w:rsidRPr="009073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https://www.yaklass.ru/p/matematika/1-klass/slagaemye-summa-15269/tekstovye-zadachi-summa-14978</w:t>
              </w:r>
            </w:hyperlink>
          </w:p>
          <w:p w14:paraId="2F72C507" w14:textId="5F684D14" w:rsidR="00C807C4" w:rsidRPr="00EF7A62" w:rsidRDefault="00C807C4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0FD737C" w14:textId="77777777" w:rsidR="00C807C4" w:rsidRPr="00EF7A62" w:rsidRDefault="00C807C4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64442FF" w14:textId="77777777" w:rsidR="00C807C4" w:rsidRPr="00EF7A62" w:rsidRDefault="00C807C4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01BCE0B7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12AAD60C" w14:textId="77777777" w:rsidR="0022194E" w:rsidRPr="00EF7A62" w:rsidRDefault="0022194E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0" w:type="dxa"/>
            <w:shd w:val="clear" w:color="auto" w:fill="auto"/>
          </w:tcPr>
          <w:p w14:paraId="3EE25464" w14:textId="495C2D39" w:rsidR="0022194E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3966" w:type="dxa"/>
            <w:shd w:val="clear" w:color="auto" w:fill="auto"/>
          </w:tcPr>
          <w:p w14:paraId="2183F208" w14:textId="77777777" w:rsidR="0022194E" w:rsidRDefault="0022194E" w:rsidP="00A95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BCC457E" w14:textId="3EDF2EC5" w:rsidR="0022194E" w:rsidRPr="00C209D3" w:rsidRDefault="0022194E" w:rsidP="00A950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209D3">
              <w:rPr>
                <w:rFonts w:ascii="Times New Roman" w:hAnsi="Times New Roman"/>
                <w:iCs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EECE999" w14:textId="01930F3D" w:rsidR="0022194E" w:rsidRPr="00690AF7" w:rsidRDefault="0022194E" w:rsidP="006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AF7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690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14:paraId="369298FD" w14:textId="741C7BDE" w:rsidR="0022194E" w:rsidRPr="00EF7A62" w:rsidRDefault="0022194E" w:rsidP="006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12DE2B0" w14:textId="13DBBAD0" w:rsidR="0022194E" w:rsidRDefault="00584120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https://resh.edu.ru/subject/lesson/4097/start/132613/</w:t>
              </w:r>
            </w:hyperlink>
          </w:p>
          <w:p w14:paraId="3103EDD0" w14:textId="16F6B296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EC71E79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7E906F6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1E85032B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46057BAF" w14:textId="77777777" w:rsidR="0022194E" w:rsidRPr="00EF7A62" w:rsidRDefault="0022194E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0" w:type="dxa"/>
            <w:shd w:val="clear" w:color="auto" w:fill="auto"/>
          </w:tcPr>
          <w:p w14:paraId="5B66D30C" w14:textId="4F129F77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3966" w:type="dxa"/>
            <w:shd w:val="clear" w:color="auto" w:fill="auto"/>
          </w:tcPr>
          <w:p w14:paraId="0E31191B" w14:textId="77777777" w:rsidR="0022194E" w:rsidRDefault="0022194E" w:rsidP="0076058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BB687A" w14:textId="773E098D" w:rsidR="0022194E" w:rsidRPr="00C209D3" w:rsidRDefault="0022194E" w:rsidP="00760588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C209D3">
              <w:rPr>
                <w:rFonts w:ascii="Times New Roman" w:hAnsi="Times New Roman"/>
                <w:iCs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85B1B3A" w14:textId="74290BFF" w:rsidR="0022194E" w:rsidRPr="00690AF7" w:rsidRDefault="0022194E" w:rsidP="006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AF7">
              <w:rPr>
                <w:rFonts w:ascii="Times New Roman" w:eastAsia="Calibri" w:hAnsi="Times New Roman" w:cs="Times New Roman"/>
                <w:sz w:val="24"/>
                <w:szCs w:val="24"/>
              </w:rPr>
              <w:t>стр.2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90AF7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3AA3C020" w14:textId="1E86813C" w:rsidR="0022194E" w:rsidRPr="00EF7A62" w:rsidRDefault="0022194E" w:rsidP="006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70E611E" w14:textId="14CBAC05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DB09F67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BE014A6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0C4AF63A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6FD73A72" w14:textId="77777777" w:rsidR="0022194E" w:rsidRPr="00EF7A62" w:rsidRDefault="0022194E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0" w:type="dxa"/>
            <w:shd w:val="clear" w:color="auto" w:fill="auto"/>
          </w:tcPr>
          <w:p w14:paraId="2EEA1F9A" w14:textId="5DFAB371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3966" w:type="dxa"/>
            <w:shd w:val="clear" w:color="auto" w:fill="auto"/>
          </w:tcPr>
          <w:p w14:paraId="66CB17E8" w14:textId="16454A6F" w:rsidR="0022194E" w:rsidRPr="000915CE" w:rsidRDefault="0022194E" w:rsidP="0009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9A9C591" w14:textId="0B9A5B91" w:rsidR="0022194E" w:rsidRPr="00690AF7" w:rsidRDefault="0022194E" w:rsidP="00690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AF7">
              <w:rPr>
                <w:rFonts w:ascii="Times New Roman" w:eastAsia="Calibri" w:hAnsi="Times New Roman" w:cs="Times New Roman"/>
                <w:sz w:val="24"/>
                <w:szCs w:val="24"/>
              </w:rPr>
              <w:t>стр.2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18610BA1" w14:textId="193EFEF8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9D3">
              <w:rPr>
                <w:rFonts w:ascii="Times New Roman" w:eastAsia="Calibri" w:hAnsi="Times New Roman" w:cs="Times New Roman"/>
                <w:sz w:val="24"/>
                <w:szCs w:val="24"/>
              </w:rPr>
              <w:t>РТ 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B08BC98" w14:textId="0991233B" w:rsidR="0022194E" w:rsidRDefault="00584120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="0022194E" w:rsidRPr="009073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https://www.yaklass.ru/p/matematika/1-klass/slagaemye-summa-15269/primery-na-summu-14977</w:t>
              </w:r>
            </w:hyperlink>
          </w:p>
          <w:p w14:paraId="5E07EBFD" w14:textId="698EEC36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0F53434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9E0B34B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65D36777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32D4C877" w14:textId="77777777" w:rsidR="00C807C4" w:rsidRPr="00EF7A62" w:rsidRDefault="00C807C4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0" w:type="dxa"/>
            <w:shd w:val="clear" w:color="auto" w:fill="auto"/>
          </w:tcPr>
          <w:p w14:paraId="281B5C51" w14:textId="08031F22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3966" w:type="dxa"/>
            <w:shd w:val="clear" w:color="auto" w:fill="auto"/>
          </w:tcPr>
          <w:p w14:paraId="3CB15629" w14:textId="29D23B06" w:rsidR="00C807C4" w:rsidRPr="00EF7A62" w:rsidRDefault="00C807C4" w:rsidP="0076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065A845" w14:textId="189DEEF8" w:rsidR="00C807C4" w:rsidRDefault="00C807C4" w:rsidP="00760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53E3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стр.2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7, 28</w:t>
            </w:r>
          </w:p>
          <w:p w14:paraId="7A43285A" w14:textId="52F51CFB" w:rsidR="00C807C4" w:rsidRPr="00EF7A62" w:rsidRDefault="00C807C4" w:rsidP="00760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09D3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РТ стр.1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9FB5A1C" w14:textId="52CA6C6C" w:rsidR="00C807C4" w:rsidRDefault="00584120" w:rsidP="00760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84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https://resh.edu.ru/subject/lesson/5201/start/131839/</w:t>
              </w:r>
            </w:hyperlink>
          </w:p>
          <w:p w14:paraId="7D6FED24" w14:textId="60C6E991" w:rsidR="00C807C4" w:rsidRPr="00EF7A62" w:rsidRDefault="00C807C4" w:rsidP="00760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9E9865F" w14:textId="77777777" w:rsidR="00C807C4" w:rsidRPr="00EF7A62" w:rsidRDefault="00C807C4" w:rsidP="00760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ED4D3F0" w14:textId="77777777" w:rsidR="00C807C4" w:rsidRPr="00EF7A62" w:rsidRDefault="00C807C4" w:rsidP="00760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2194E" w:rsidRPr="00EF7A62" w14:paraId="772467E9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7A3532CB" w14:textId="77777777" w:rsidR="0022194E" w:rsidRPr="00EF7A62" w:rsidRDefault="0022194E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0" w:type="dxa"/>
            <w:shd w:val="clear" w:color="auto" w:fill="auto"/>
          </w:tcPr>
          <w:p w14:paraId="65EA8B88" w14:textId="05CC26A8" w:rsidR="0022194E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3966" w:type="dxa"/>
            <w:shd w:val="clear" w:color="auto" w:fill="auto"/>
          </w:tcPr>
          <w:p w14:paraId="012F1E50" w14:textId="77777777" w:rsidR="0022194E" w:rsidRPr="00910822" w:rsidRDefault="0022194E" w:rsidP="0076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Уменьшаемое. Вычитаемое. </w:t>
            </w:r>
          </w:p>
          <w:p w14:paraId="71F7CEEC" w14:textId="07AAA155" w:rsidR="0022194E" w:rsidRPr="00EF7A62" w:rsidRDefault="0022194E" w:rsidP="0076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Разность.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4C0774F" w14:textId="07330BDF" w:rsidR="0022194E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стр.29</w:t>
            </w:r>
          </w:p>
          <w:p w14:paraId="4ACA30DD" w14:textId="7DE5677F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 стр.16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410CF36" w14:textId="33170C72" w:rsidR="0022194E" w:rsidRDefault="00584120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https://resh.edu.ru/subject/lesson/5202/start/132726/</w:t>
              </w:r>
            </w:hyperlink>
          </w:p>
          <w:p w14:paraId="49C17550" w14:textId="5DDAF5B3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DBE4E8A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8D7BAC2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664FE7F8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4AB341C4" w14:textId="77777777" w:rsidR="0022194E" w:rsidRPr="00EF7A62" w:rsidRDefault="0022194E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0" w:type="dxa"/>
            <w:shd w:val="clear" w:color="auto" w:fill="auto"/>
          </w:tcPr>
          <w:p w14:paraId="59EEDA3D" w14:textId="236B84EF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3966" w:type="dxa"/>
            <w:shd w:val="clear" w:color="auto" w:fill="auto"/>
          </w:tcPr>
          <w:p w14:paraId="3B372E6D" w14:textId="37FBEB2F" w:rsidR="0022194E" w:rsidRPr="00EF7A62" w:rsidRDefault="0022194E" w:rsidP="0076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Прием вычитания в случаях «вычесть из 6, 7».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5734A95" w14:textId="32258CF6" w:rsidR="0022194E" w:rsidRPr="00D05DD5" w:rsidRDefault="0022194E" w:rsidP="00D0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D5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14:paraId="4EFCE463" w14:textId="76A4B8DF" w:rsidR="0022194E" w:rsidRPr="00EF7A62" w:rsidRDefault="0022194E" w:rsidP="00D05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DD5">
              <w:rPr>
                <w:rFonts w:ascii="Times New Roman" w:eastAsia="Calibri" w:hAnsi="Times New Roman" w:cs="Times New Roman"/>
                <w:sz w:val="24"/>
                <w:szCs w:val="24"/>
              </w:rPr>
              <w:t>РТ 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6AE9CC7" w14:textId="6DE91644" w:rsidR="0022194E" w:rsidRDefault="00584120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https://resh.edu.ru/subject/lesson/5203/start/302650/</w:t>
              </w:r>
            </w:hyperlink>
          </w:p>
          <w:p w14:paraId="2FA30487" w14:textId="77777777" w:rsidR="0022194E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E1983C" w14:textId="5DA76430" w:rsidR="0022194E" w:rsidRDefault="00584120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https://resh.edu.ru/subject/lesson/4107/start/132839/</w:t>
              </w:r>
            </w:hyperlink>
          </w:p>
          <w:p w14:paraId="56D28D2B" w14:textId="41EF7829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67E9757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180D3F3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0671F8E1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2282F501" w14:textId="77777777" w:rsidR="0022194E" w:rsidRPr="00EF7A62" w:rsidRDefault="0022194E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86</w:t>
            </w:r>
          </w:p>
        </w:tc>
        <w:tc>
          <w:tcPr>
            <w:tcW w:w="1700" w:type="dxa"/>
            <w:shd w:val="clear" w:color="auto" w:fill="auto"/>
          </w:tcPr>
          <w:p w14:paraId="14FDEE06" w14:textId="698F6535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3966" w:type="dxa"/>
            <w:shd w:val="clear" w:color="auto" w:fill="auto"/>
          </w:tcPr>
          <w:p w14:paraId="6CA11AAB" w14:textId="567A3CFB" w:rsidR="0022194E" w:rsidRPr="00EF7A62" w:rsidRDefault="0022194E" w:rsidP="0076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Прием вычитания в случаях «вычесть из 8, 9».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257E3DE" w14:textId="3219C107" w:rsidR="0022194E" w:rsidRPr="00984EE5" w:rsidRDefault="0022194E" w:rsidP="00984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E5">
              <w:rPr>
                <w:rFonts w:ascii="Times New Roman" w:eastAsia="Calibri" w:hAnsi="Times New Roman" w:cs="Times New Roman"/>
                <w:sz w:val="24"/>
                <w:szCs w:val="24"/>
              </w:rPr>
              <w:t>стр.3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7B88FEB0" w14:textId="56D0E5FB" w:rsidR="0022194E" w:rsidRPr="00EF7A62" w:rsidRDefault="0022194E" w:rsidP="00984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E5">
              <w:rPr>
                <w:rFonts w:ascii="Times New Roman" w:eastAsia="Calibri" w:hAnsi="Times New Roman" w:cs="Times New Roman"/>
                <w:sz w:val="24"/>
                <w:szCs w:val="24"/>
              </w:rPr>
              <w:t>РТ 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878489E" w14:textId="0C544104" w:rsidR="0022194E" w:rsidRDefault="00584120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https://resh.edu.ru/subject/lesson/5204/start/132949/</w:t>
              </w:r>
            </w:hyperlink>
          </w:p>
          <w:p w14:paraId="4C56BFC4" w14:textId="77777777" w:rsidR="0022194E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7D6936" w14:textId="11ED9370" w:rsidR="0022194E" w:rsidRDefault="00584120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https://resh.edu.ru/subject/lesson/4109/start/131864/</w:t>
              </w:r>
            </w:hyperlink>
          </w:p>
          <w:p w14:paraId="519FADC8" w14:textId="5D68E09A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5DAB7A1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2C3A3DB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2F0381EC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5D658DED" w14:textId="77777777" w:rsidR="00C807C4" w:rsidRPr="00EF7A62" w:rsidRDefault="00C807C4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0" w:type="dxa"/>
            <w:shd w:val="clear" w:color="auto" w:fill="auto"/>
          </w:tcPr>
          <w:p w14:paraId="1C02B429" w14:textId="717014F2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3966" w:type="dxa"/>
            <w:shd w:val="clear" w:color="auto" w:fill="auto"/>
          </w:tcPr>
          <w:p w14:paraId="2EC6546C" w14:textId="5E4B9712" w:rsidR="00C807C4" w:rsidRPr="000915CE" w:rsidRDefault="00C807C4" w:rsidP="00091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104CEBB" w14:textId="78390FD0" w:rsidR="00C807C4" w:rsidRPr="00984EE5" w:rsidRDefault="00C807C4" w:rsidP="00984EE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1, 33</w:t>
            </w:r>
          </w:p>
          <w:p w14:paraId="09A190AC" w14:textId="3F1550C1" w:rsidR="00C807C4" w:rsidRPr="00EF7A62" w:rsidRDefault="00C807C4" w:rsidP="00984EE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4E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стр.1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D757703" w14:textId="569018BF" w:rsidR="00C807C4" w:rsidRDefault="00584120" w:rsidP="00760588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C807C4" w:rsidRPr="009073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https://www.yaklass.ru/p/matematika/1-klass/umenshaemoe-vychitaemoe-raznost-15077/primery-na-raznost-15078</w:t>
              </w:r>
            </w:hyperlink>
          </w:p>
          <w:p w14:paraId="1637DD5F" w14:textId="2D84747C" w:rsidR="00C807C4" w:rsidRPr="00EF7A62" w:rsidRDefault="00C807C4" w:rsidP="00760588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834328A" w14:textId="77777777" w:rsidR="00C807C4" w:rsidRPr="00EF7A62" w:rsidRDefault="00C807C4" w:rsidP="00760588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583DEB5" w14:textId="77777777" w:rsidR="00C807C4" w:rsidRPr="00EF7A62" w:rsidRDefault="00C807C4" w:rsidP="00760588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94E" w:rsidRPr="00EF7A62" w14:paraId="421EEB14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349C0F1B" w14:textId="77777777" w:rsidR="0022194E" w:rsidRPr="00EF7A62" w:rsidRDefault="0022194E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0" w:type="dxa"/>
            <w:shd w:val="clear" w:color="auto" w:fill="auto"/>
          </w:tcPr>
          <w:p w14:paraId="61FC4683" w14:textId="042F8A8A" w:rsidR="0022194E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3966" w:type="dxa"/>
            <w:shd w:val="clear" w:color="auto" w:fill="auto"/>
          </w:tcPr>
          <w:p w14:paraId="262A0946" w14:textId="438D995C" w:rsidR="0022194E" w:rsidRPr="00EF7A62" w:rsidRDefault="0022194E" w:rsidP="0076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Прием вычитания в случаях «вычесть из 10».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916D0DC" w14:textId="79AA4146" w:rsidR="0022194E" w:rsidRPr="008331F7" w:rsidRDefault="0022194E" w:rsidP="00833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F7">
              <w:rPr>
                <w:rFonts w:ascii="Times New Roman" w:eastAsia="Calibri" w:hAnsi="Times New Roman" w:cs="Times New Roman"/>
                <w:sz w:val="24"/>
                <w:szCs w:val="24"/>
              </w:rPr>
              <w:t>стр.3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331F7">
              <w:rPr>
                <w:rFonts w:ascii="Times New Roman" w:eastAsia="Calibri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35B29BAC" w14:textId="5D65A06F" w:rsidR="0022194E" w:rsidRPr="00EF7A62" w:rsidRDefault="0022194E" w:rsidP="00833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F7">
              <w:rPr>
                <w:rFonts w:ascii="Times New Roman" w:eastAsia="Calibri" w:hAnsi="Times New Roman" w:cs="Times New Roman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CE5BD3D" w14:textId="6C3DA568" w:rsidR="0022194E" w:rsidRDefault="00584120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https://resh.edu.ru/subject/lesson/5220/start/131918/</w:t>
              </w:r>
            </w:hyperlink>
          </w:p>
          <w:p w14:paraId="200AD5C6" w14:textId="2282BEFD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AB7E0EC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B3CAF53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0870D229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372D35A2" w14:textId="77777777" w:rsidR="0022194E" w:rsidRPr="00EF7A62" w:rsidRDefault="0022194E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0" w:type="dxa"/>
            <w:shd w:val="clear" w:color="auto" w:fill="auto"/>
          </w:tcPr>
          <w:p w14:paraId="5C6F59BF" w14:textId="29682D17" w:rsidR="0022194E" w:rsidRPr="001E5C56" w:rsidRDefault="00584120" w:rsidP="0058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966" w:type="dxa"/>
            <w:shd w:val="clear" w:color="auto" w:fill="auto"/>
          </w:tcPr>
          <w:p w14:paraId="36D2E2AF" w14:textId="2A413D35" w:rsidR="0022194E" w:rsidRPr="00EF7A62" w:rsidRDefault="0022194E" w:rsidP="0076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Килограмм.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2BB5EF7" w14:textId="019638B2" w:rsidR="0022194E" w:rsidRPr="008331F7" w:rsidRDefault="0022194E" w:rsidP="00833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F7">
              <w:rPr>
                <w:rFonts w:ascii="Times New Roman" w:eastAsia="Calibri" w:hAnsi="Times New Roman" w:cs="Times New Roman"/>
                <w:sz w:val="24"/>
                <w:szCs w:val="24"/>
              </w:rPr>
              <w:t>стр.3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331F7">
              <w:rPr>
                <w:rFonts w:ascii="Times New Roman" w:eastAsia="Calibri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534F156F" w14:textId="402C0044" w:rsidR="0022194E" w:rsidRPr="00EF7A62" w:rsidRDefault="0022194E" w:rsidP="00833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F7">
              <w:rPr>
                <w:rFonts w:ascii="Times New Roman" w:eastAsia="Calibri" w:hAnsi="Times New Roman" w:cs="Times New Roman"/>
                <w:sz w:val="24"/>
                <w:szCs w:val="24"/>
              </w:rPr>
              <w:t>РТ стр.2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91417DD" w14:textId="72F77BA6" w:rsidR="0022194E" w:rsidRDefault="00584120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https://resh.edu.ru/subject/lesson/4098/start/302226/</w:t>
              </w:r>
            </w:hyperlink>
          </w:p>
          <w:p w14:paraId="1BF63691" w14:textId="46753236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F981A16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92DADCA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316639F5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6B3B3613" w14:textId="77777777" w:rsidR="0022194E" w:rsidRPr="00EF7A62" w:rsidRDefault="0022194E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0" w:type="dxa"/>
            <w:shd w:val="clear" w:color="auto" w:fill="auto"/>
          </w:tcPr>
          <w:p w14:paraId="5996662B" w14:textId="3F26DC1D" w:rsidR="0022194E" w:rsidRPr="001E5C56" w:rsidRDefault="00584120" w:rsidP="0058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966" w:type="dxa"/>
            <w:shd w:val="clear" w:color="auto" w:fill="auto"/>
          </w:tcPr>
          <w:p w14:paraId="79DA75C8" w14:textId="23D5EB7A" w:rsidR="0022194E" w:rsidRPr="00EF7A62" w:rsidRDefault="0022194E" w:rsidP="0076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Литр.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6853F60" w14:textId="17B9A3E7" w:rsidR="0022194E" w:rsidRPr="008331F7" w:rsidRDefault="0022194E" w:rsidP="00833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F7">
              <w:rPr>
                <w:rFonts w:ascii="Times New Roman" w:eastAsia="Calibri" w:hAnsi="Times New Roman" w:cs="Times New Roman"/>
                <w:sz w:val="24"/>
                <w:szCs w:val="24"/>
              </w:rPr>
              <w:t>стр.3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4CE564A7" w14:textId="50DD33CB" w:rsidR="0022194E" w:rsidRPr="00EF7A62" w:rsidRDefault="0022194E" w:rsidP="008331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1F7">
              <w:rPr>
                <w:rFonts w:ascii="Times New Roman" w:eastAsia="Calibri" w:hAnsi="Times New Roman" w:cs="Times New Roman"/>
                <w:sz w:val="24"/>
                <w:szCs w:val="24"/>
              </w:rPr>
              <w:t>РТ стр.21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7ABB6EE" w14:textId="5F204FE4" w:rsidR="0022194E" w:rsidRDefault="00584120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3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https://resh.edu.ru/subject/lesson/4111/start/293425/</w:t>
              </w:r>
            </w:hyperlink>
          </w:p>
          <w:p w14:paraId="17534332" w14:textId="1FBE6EC1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045978C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8D3D384" w14:textId="4CA7FC9B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1D4B9806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39CA3F06" w14:textId="77777777" w:rsidR="00C807C4" w:rsidRPr="00EF7A62" w:rsidRDefault="00C807C4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  <w:p w14:paraId="1EE0ACE9" w14:textId="42350E10" w:rsidR="00C807C4" w:rsidRPr="00EF7A62" w:rsidRDefault="00C807C4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2C56376B" w14:textId="6D9661A3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3966" w:type="dxa"/>
            <w:shd w:val="clear" w:color="auto" w:fill="auto"/>
          </w:tcPr>
          <w:p w14:paraId="46D9A205" w14:textId="77777777" w:rsidR="00C807C4" w:rsidRDefault="00C807C4" w:rsidP="0043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C64AD77" w14:textId="1C67ABE6" w:rsidR="00C807C4" w:rsidRPr="00B73A94" w:rsidRDefault="00C807C4" w:rsidP="00434A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3A94">
              <w:rPr>
                <w:rFonts w:ascii="Times New Roman" w:hAnsi="Times New Roman"/>
                <w:iCs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933944A" w14:textId="28AD4BE9" w:rsidR="00C807C4" w:rsidRPr="004C7CD2" w:rsidRDefault="00C807C4" w:rsidP="004C7C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9-41</w:t>
            </w:r>
          </w:p>
          <w:p w14:paraId="7D5F757C" w14:textId="5120F6B3" w:rsidR="00C807C4" w:rsidRPr="00EF7A62" w:rsidRDefault="00C807C4" w:rsidP="004C7C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C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стр.2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4DD3576" w14:textId="47C32660" w:rsidR="00C807C4" w:rsidRDefault="00584120" w:rsidP="00760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https://resh.edu.ru/subject/lesson/5183/start/132087/</w:t>
              </w:r>
            </w:hyperlink>
          </w:p>
          <w:p w14:paraId="522B2349" w14:textId="04CD5908" w:rsidR="00C807C4" w:rsidRPr="00EF7A62" w:rsidRDefault="00C807C4" w:rsidP="00760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BF5907E" w14:textId="77777777" w:rsidR="00C807C4" w:rsidRPr="00EF7A62" w:rsidRDefault="00C807C4" w:rsidP="00760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6B51DF8" w14:textId="77777777" w:rsidR="00C807C4" w:rsidRPr="00EF7A62" w:rsidRDefault="00C807C4" w:rsidP="00760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94E" w:rsidRPr="00EF7A62" w14:paraId="4D568E15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16C8E156" w14:textId="61603097" w:rsidR="0022194E" w:rsidRPr="00EF7A62" w:rsidRDefault="0022194E" w:rsidP="00760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0" w:type="dxa"/>
            <w:shd w:val="clear" w:color="auto" w:fill="auto"/>
          </w:tcPr>
          <w:p w14:paraId="33795FC8" w14:textId="5A5D07C8" w:rsidR="0022194E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3966" w:type="dxa"/>
            <w:shd w:val="clear" w:color="auto" w:fill="auto"/>
          </w:tcPr>
          <w:p w14:paraId="525C56B1" w14:textId="78F1F016" w:rsidR="0022194E" w:rsidRPr="00910822" w:rsidRDefault="0022194E" w:rsidP="00760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Pr="00910822">
              <w:rPr>
                <w:rFonts w:ascii="Times New Roman" w:hAnsi="Times New Roman"/>
                <w:i/>
                <w:sz w:val="24"/>
                <w:szCs w:val="24"/>
              </w:rPr>
              <w:t>«Проверим себя и оценим свои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822">
              <w:rPr>
                <w:rFonts w:ascii="Times New Roman" w:hAnsi="Times New Roman"/>
                <w:i/>
                <w:sz w:val="24"/>
                <w:szCs w:val="24"/>
              </w:rPr>
              <w:t>достижения»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 xml:space="preserve"> (тестовая форма). 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D602C87" w14:textId="2812A0BC" w:rsidR="0022194E" w:rsidRPr="0068485C" w:rsidRDefault="0022194E" w:rsidP="006848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8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  <w:p w14:paraId="3B76B8BD" w14:textId="6DAD13ED" w:rsidR="0022194E" w:rsidRPr="00EF7A62" w:rsidRDefault="0022194E" w:rsidP="006848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49A0ED7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5382253" w14:textId="77777777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589AA49" w14:textId="32442F2B" w:rsidR="0022194E" w:rsidRPr="00EF7A62" w:rsidRDefault="0022194E" w:rsidP="007605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9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электронной почте</w:t>
            </w:r>
          </w:p>
        </w:tc>
      </w:tr>
      <w:tr w:rsidR="00C807C4" w:rsidRPr="00EF7A62" w14:paraId="010D318F" w14:textId="77777777" w:rsidTr="00C807C4">
        <w:trPr>
          <w:trHeight w:val="159"/>
        </w:trPr>
        <w:tc>
          <w:tcPr>
            <w:tcW w:w="1601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16028E2" w14:textId="392FA9E3" w:rsidR="00C807C4" w:rsidRPr="00E47EB3" w:rsidRDefault="00C807C4" w:rsidP="007605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E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Числа от 1 до 20. Нумерация (12 часов)</w:t>
            </w:r>
          </w:p>
        </w:tc>
      </w:tr>
      <w:tr w:rsidR="0022194E" w:rsidRPr="00EF7A62" w14:paraId="7B201B8B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7813EB6D" w14:textId="77777777" w:rsidR="0022194E" w:rsidRPr="00EF7A62" w:rsidRDefault="0022194E" w:rsidP="000B0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0" w:type="dxa"/>
            <w:shd w:val="clear" w:color="auto" w:fill="auto"/>
          </w:tcPr>
          <w:p w14:paraId="2F3BBF37" w14:textId="4BA42FD6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3966" w:type="dxa"/>
            <w:shd w:val="clear" w:color="auto" w:fill="auto"/>
          </w:tcPr>
          <w:p w14:paraId="22237C52" w14:textId="79A9A981" w:rsidR="0022194E" w:rsidRPr="00EF7A62" w:rsidRDefault="0022194E" w:rsidP="000B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Названия и последовательность чисел от 10 до 20.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A5930B2" w14:textId="6CB8E57D" w:rsidR="0022194E" w:rsidRPr="0092043A" w:rsidRDefault="0022194E" w:rsidP="009204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4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9204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9204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46651960" w14:textId="0D279C41" w:rsidR="0022194E" w:rsidRPr="00EF7A62" w:rsidRDefault="0022194E" w:rsidP="009204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04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стр.2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3A2B9CB" w14:textId="24AFBDEA" w:rsidR="0022194E" w:rsidRDefault="00584120" w:rsidP="000B0C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https://resh.edu.ru/subject/lesson/4127/start/293450/</w:t>
              </w:r>
            </w:hyperlink>
          </w:p>
          <w:p w14:paraId="2F8B4B92" w14:textId="3EEDCB72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DDEF5C3" w14:textId="77777777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D86E586" w14:textId="77777777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94E" w:rsidRPr="00EF7A62" w14:paraId="6C712A2F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19CDA9D8" w14:textId="77777777" w:rsidR="0022194E" w:rsidRPr="00EF7A62" w:rsidRDefault="0022194E" w:rsidP="000B0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0" w:type="dxa"/>
            <w:shd w:val="clear" w:color="auto" w:fill="auto"/>
          </w:tcPr>
          <w:p w14:paraId="01F9912C" w14:textId="50499AD0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марта</w:t>
            </w:r>
          </w:p>
        </w:tc>
        <w:tc>
          <w:tcPr>
            <w:tcW w:w="3966" w:type="dxa"/>
            <w:shd w:val="clear" w:color="auto" w:fill="auto"/>
          </w:tcPr>
          <w:p w14:paraId="5E430652" w14:textId="7CD8BB90" w:rsidR="0022194E" w:rsidRPr="00EF7A62" w:rsidRDefault="0022194E" w:rsidP="000B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чисел из одного </w:t>
            </w:r>
            <w:r w:rsidRPr="00910822">
              <w:rPr>
                <w:rFonts w:ascii="Times New Roman" w:hAnsi="Times New Roman"/>
                <w:sz w:val="24"/>
                <w:szCs w:val="24"/>
              </w:rPr>
              <w:lastRenderedPageBreak/>
              <w:t>десятка и нескольких единиц.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DEBDECD" w14:textId="6484B399" w:rsidR="0022194E" w:rsidRPr="000E008C" w:rsidRDefault="0022194E" w:rsidP="000E008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E008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стр.4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8</w:t>
            </w:r>
            <w:r w:rsidRPr="000E008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4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9</w:t>
            </w:r>
          </w:p>
          <w:p w14:paraId="4C56609E" w14:textId="03D06A3F" w:rsidR="0022194E" w:rsidRPr="00EF7A62" w:rsidRDefault="0022194E" w:rsidP="000E008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E008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РТ стр.2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1B72581" w14:textId="1C88C19F" w:rsidR="0022194E" w:rsidRDefault="00584120" w:rsidP="000B0C03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hyperlink r:id="rId96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https://resh.edu.ru/subject/lesson</w:t>
              </w:r>
              <w:r w:rsidR="0022194E" w:rsidRPr="00D06A6F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lastRenderedPageBreak/>
                <w:t>/4137/start/292925/</w:t>
              </w:r>
            </w:hyperlink>
          </w:p>
          <w:p w14:paraId="28C55C4D" w14:textId="3CBF4B43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672B3B7" w14:textId="77777777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96540BB" w14:textId="77777777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807C4" w:rsidRPr="00EF7A62" w14:paraId="4F5A5600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4C6C4EA0" w14:textId="77777777" w:rsidR="00C807C4" w:rsidRPr="00EF7A62" w:rsidRDefault="00C807C4" w:rsidP="000B0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700" w:type="dxa"/>
            <w:shd w:val="clear" w:color="auto" w:fill="auto"/>
          </w:tcPr>
          <w:p w14:paraId="72112C36" w14:textId="74A9F8BD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3966" w:type="dxa"/>
            <w:shd w:val="clear" w:color="auto" w:fill="auto"/>
          </w:tcPr>
          <w:p w14:paraId="17D9F686" w14:textId="21A06D57" w:rsidR="00C807C4" w:rsidRPr="00EF7A62" w:rsidRDefault="00C807C4" w:rsidP="000B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Запись и чтение чисел.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C1F6387" w14:textId="41852618" w:rsidR="00C807C4" w:rsidRPr="00CF4F70" w:rsidRDefault="00C807C4" w:rsidP="00CF4F7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F4F7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50</w:t>
            </w:r>
          </w:p>
          <w:p w14:paraId="1FD34388" w14:textId="71A033E7" w:rsidR="00C807C4" w:rsidRPr="00EF7A62" w:rsidRDefault="00C807C4" w:rsidP="00CF4F7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EFC20AD" w14:textId="36EF030E" w:rsidR="00C807C4" w:rsidRDefault="00584120" w:rsidP="000B0C03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hyperlink r:id="rId97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https://resh.edu.ru/subject/lesson/4137/start/292925/</w:t>
              </w:r>
            </w:hyperlink>
          </w:p>
          <w:p w14:paraId="06D26B83" w14:textId="56F70EB5" w:rsidR="00C807C4" w:rsidRPr="00EF7A62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1732F6B" w14:textId="77777777" w:rsidR="00C807C4" w:rsidRPr="00EF7A62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AEF09DE" w14:textId="77777777" w:rsidR="00C807C4" w:rsidRPr="00EF7A62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194E" w:rsidRPr="00EF7A62" w14:paraId="6C3A518D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57A21B5C" w14:textId="77777777" w:rsidR="0022194E" w:rsidRPr="00EF7A62" w:rsidRDefault="0022194E" w:rsidP="000B0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0" w:type="dxa"/>
            <w:shd w:val="clear" w:color="auto" w:fill="auto"/>
          </w:tcPr>
          <w:p w14:paraId="01007EB4" w14:textId="61FE084D" w:rsidR="0022194E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3966" w:type="dxa"/>
            <w:shd w:val="clear" w:color="auto" w:fill="auto"/>
          </w:tcPr>
          <w:p w14:paraId="0B09708C" w14:textId="228F56FC" w:rsidR="0022194E" w:rsidRPr="00EF7A62" w:rsidRDefault="0022194E" w:rsidP="000B0C03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Дециметр.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BE28088" w14:textId="2660A040" w:rsidR="0022194E" w:rsidRPr="00CF4F70" w:rsidRDefault="0022194E" w:rsidP="00CF4F7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F4F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51</w:t>
            </w:r>
          </w:p>
          <w:p w14:paraId="042F6456" w14:textId="4212B754" w:rsidR="0022194E" w:rsidRPr="00EF7A62" w:rsidRDefault="0022194E" w:rsidP="00CF4F7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F4F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РТ стр.2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433AD45" w14:textId="4072713C" w:rsidR="0022194E" w:rsidRDefault="00584120" w:rsidP="000B0C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98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</w:rPr>
                <w:t>https://resh.edu.ru/subject/lesson/5189/start/292950/</w:t>
              </w:r>
            </w:hyperlink>
          </w:p>
          <w:p w14:paraId="2928DC12" w14:textId="42196B3C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1F8F6FCD" w14:textId="77777777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CC0D1B7" w14:textId="77777777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2194E" w:rsidRPr="00EF7A62" w14:paraId="38A9F39E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14577E52" w14:textId="77777777" w:rsidR="0022194E" w:rsidRPr="00EF7A62" w:rsidRDefault="0022194E" w:rsidP="000B0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0" w:type="dxa"/>
            <w:shd w:val="clear" w:color="auto" w:fill="auto"/>
          </w:tcPr>
          <w:p w14:paraId="7B95B912" w14:textId="28EF522C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3966" w:type="dxa"/>
            <w:shd w:val="clear" w:color="auto" w:fill="auto"/>
          </w:tcPr>
          <w:p w14:paraId="39E9EAF7" w14:textId="7008B3BF" w:rsidR="0022194E" w:rsidRPr="00EF7A62" w:rsidRDefault="0022194E" w:rsidP="000B0C03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29AAA21" w14:textId="75B04826" w:rsidR="0022194E" w:rsidRPr="00EF7730" w:rsidRDefault="0022194E" w:rsidP="00EF773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77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52</w:t>
            </w:r>
          </w:p>
          <w:p w14:paraId="5DE7D048" w14:textId="7930CEC9" w:rsidR="0022194E" w:rsidRPr="00EF7A62" w:rsidRDefault="0022194E" w:rsidP="00EF773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77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РТ стр.2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245DF9E" w14:textId="43943566" w:rsidR="0022194E" w:rsidRDefault="00584120" w:rsidP="000B0C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99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</w:rPr>
                <w:t>https://resh.edu.ru/subject/lesson/5205/start/293000/</w:t>
              </w:r>
            </w:hyperlink>
          </w:p>
          <w:p w14:paraId="212E5018" w14:textId="4B45DD41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08C37ED1" w14:textId="77777777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EE4C016" w14:textId="155C4BFA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2194E" w:rsidRPr="00EF7A62" w14:paraId="68087516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6AF3D641" w14:textId="77777777" w:rsidR="0022194E" w:rsidRPr="00EF7A62" w:rsidRDefault="0022194E" w:rsidP="000B0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0" w:type="dxa"/>
            <w:shd w:val="clear" w:color="auto" w:fill="auto"/>
          </w:tcPr>
          <w:p w14:paraId="276F5DFF" w14:textId="04A5C70F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3966" w:type="dxa"/>
            <w:shd w:val="clear" w:color="auto" w:fill="auto"/>
          </w:tcPr>
          <w:p w14:paraId="7675C624" w14:textId="18E49B0E" w:rsidR="0022194E" w:rsidRPr="00EF7A62" w:rsidRDefault="0022194E" w:rsidP="000B0C03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58CDBD7" w14:textId="6A9B8948" w:rsidR="0022194E" w:rsidRPr="00EF7730" w:rsidRDefault="0022194E" w:rsidP="00EF773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77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стр.5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  <w:p w14:paraId="1F3F505C" w14:textId="3597C0CA" w:rsidR="0022194E" w:rsidRPr="00EF7A62" w:rsidRDefault="0022194E" w:rsidP="00EF773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77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РТ стр.2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5DAAA80" w14:textId="32F85D9C" w:rsidR="0022194E" w:rsidRDefault="00584120" w:rsidP="000B0C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100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</w:rPr>
                <w:t>https://resh.edu.ru/subject/lesson/5206/start/161784/</w:t>
              </w:r>
            </w:hyperlink>
          </w:p>
          <w:p w14:paraId="5AFAA7DF" w14:textId="096B564E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5D06F6AB" w14:textId="77777777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F31E419" w14:textId="77777777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807C4" w:rsidRPr="00EF7A62" w14:paraId="371EA6B3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2780BD50" w14:textId="77777777" w:rsidR="00C807C4" w:rsidRPr="00EF7A62" w:rsidRDefault="00C807C4" w:rsidP="000B0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0" w:type="dxa"/>
            <w:shd w:val="clear" w:color="auto" w:fill="auto"/>
          </w:tcPr>
          <w:p w14:paraId="10EB6442" w14:textId="6524B317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966" w:type="dxa"/>
            <w:shd w:val="clear" w:color="auto" w:fill="auto"/>
          </w:tcPr>
          <w:p w14:paraId="3171E250" w14:textId="151D1485" w:rsidR="00C807C4" w:rsidRPr="00EF7A62" w:rsidRDefault="00C807C4" w:rsidP="000B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FA476BF" w14:textId="77777777" w:rsidR="00C807C4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FE2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Pr="00486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14:paraId="7903E296" w14:textId="67B9A6B4" w:rsidR="00C807C4" w:rsidRPr="00EF7A62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7E">
              <w:rPr>
                <w:rFonts w:ascii="Times New Roman" w:eastAsia="Calibri" w:hAnsi="Times New Roman" w:cs="Times New Roman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1BA1897" w14:textId="5FF0FCA8" w:rsidR="00C807C4" w:rsidRDefault="00584120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1" w:history="1">
              <w:r w:rsidR="00C807C4" w:rsidRPr="009073D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https://www.yaklass.ru/p/matematika/1-klass/mery-15407/santimetr-15408</w:t>
              </w:r>
            </w:hyperlink>
          </w:p>
          <w:p w14:paraId="2518984B" w14:textId="006A1BD3" w:rsidR="00C807C4" w:rsidRPr="00EF7A62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B973C34" w14:textId="77777777" w:rsidR="00C807C4" w:rsidRPr="00EF7A62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3ED7141" w14:textId="77777777" w:rsidR="00C807C4" w:rsidRPr="00EF7A62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0648FF51" w14:textId="77777777" w:rsidTr="00C807C4">
        <w:trPr>
          <w:trHeight w:val="703"/>
        </w:trPr>
        <w:tc>
          <w:tcPr>
            <w:tcW w:w="845" w:type="dxa"/>
            <w:shd w:val="clear" w:color="auto" w:fill="auto"/>
          </w:tcPr>
          <w:p w14:paraId="2DEE03EF" w14:textId="77777777" w:rsidR="0022194E" w:rsidRPr="00EF7A62" w:rsidRDefault="0022194E" w:rsidP="000B0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14:paraId="1F19B8AD" w14:textId="39CC1457" w:rsidR="0022194E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966" w:type="dxa"/>
            <w:shd w:val="clear" w:color="auto" w:fill="auto"/>
          </w:tcPr>
          <w:p w14:paraId="38CE77F3" w14:textId="17A90125" w:rsidR="0022194E" w:rsidRPr="00EF7A62" w:rsidRDefault="0022194E" w:rsidP="000B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Контроль и учет знаний.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3DC7A78" w14:textId="54D94212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15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C533B97" w14:textId="75A94F47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4021DC35" w14:textId="77777777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E09BA9D" w14:textId="52904A75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59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электронной почте</w:t>
            </w:r>
          </w:p>
        </w:tc>
      </w:tr>
      <w:tr w:rsidR="0022194E" w:rsidRPr="00EF7A62" w14:paraId="607568C4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397777A8" w14:textId="77777777" w:rsidR="0022194E" w:rsidRPr="00EF7A62" w:rsidRDefault="0022194E" w:rsidP="000B0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  <w:p w14:paraId="37362878" w14:textId="77777777" w:rsidR="0022194E" w:rsidRPr="00EF7A62" w:rsidRDefault="0022194E" w:rsidP="000B0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3BB6587" w14:textId="2724AB0D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3966" w:type="dxa"/>
            <w:shd w:val="clear" w:color="auto" w:fill="auto"/>
          </w:tcPr>
          <w:p w14:paraId="09FFEC2E" w14:textId="77777777" w:rsidR="0022194E" w:rsidRPr="00540379" w:rsidRDefault="0022194E" w:rsidP="0054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7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540379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5403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732AF08" w14:textId="3A1455D6" w:rsidR="0022194E" w:rsidRPr="00EF7A62" w:rsidRDefault="0022194E" w:rsidP="0054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40379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A585045" w14:textId="77777777" w:rsidR="0022194E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2C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56-59</w:t>
            </w:r>
          </w:p>
          <w:p w14:paraId="2E718838" w14:textId="37AF9E97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7E">
              <w:rPr>
                <w:rFonts w:ascii="Times New Roman" w:eastAsia="Calibri" w:hAnsi="Times New Roman" w:cs="Times New Roman"/>
                <w:sz w:val="24"/>
                <w:szCs w:val="24"/>
              </w:rPr>
              <w:t>РТ стр.3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3344E4E" w14:textId="25E9AD90" w:rsidR="0022194E" w:rsidRDefault="00584120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2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https://resh.edu.ru/subject/lesson/5207/start/293350/</w:t>
              </w:r>
            </w:hyperlink>
          </w:p>
          <w:p w14:paraId="54839CAA" w14:textId="50C93CF4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81E1B2B" w14:textId="77777777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60532AA" w14:textId="77777777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76374DD9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13410C36" w14:textId="77777777" w:rsidR="0022194E" w:rsidRPr="00EF7A62" w:rsidRDefault="0022194E" w:rsidP="000B0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0" w:type="dxa"/>
            <w:shd w:val="clear" w:color="auto" w:fill="auto"/>
          </w:tcPr>
          <w:p w14:paraId="417E2166" w14:textId="00D002CF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3966" w:type="dxa"/>
            <w:shd w:val="clear" w:color="auto" w:fill="auto"/>
          </w:tcPr>
          <w:p w14:paraId="1ED41F39" w14:textId="3EF1D25A" w:rsidR="0022194E" w:rsidRPr="00EF7A62" w:rsidRDefault="0022194E" w:rsidP="000B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Повторение. Подготовка к введению задач в два действия.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D3A10C5" w14:textId="77777777" w:rsidR="0022194E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2C">
              <w:rPr>
                <w:rFonts w:ascii="Times New Roman" w:eastAsia="Calibri" w:hAnsi="Times New Roman" w:cs="Times New Roman"/>
                <w:sz w:val="24"/>
                <w:szCs w:val="24"/>
              </w:rPr>
              <w:t>стр.6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0, 61</w:t>
            </w:r>
          </w:p>
          <w:p w14:paraId="4ABE8707" w14:textId="2C1CAE62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7E">
              <w:rPr>
                <w:rFonts w:ascii="Times New Roman" w:eastAsia="Calibri" w:hAnsi="Times New Roman" w:cs="Times New Roman"/>
                <w:sz w:val="24"/>
                <w:szCs w:val="24"/>
              </w:rPr>
              <w:t>РТ стр.3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0AB9D2F" w14:textId="75FA2F18" w:rsidR="0022194E" w:rsidRDefault="00584120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3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https://resh.edu.ru/subject/lesson/4138/start/302251/</w:t>
              </w:r>
            </w:hyperlink>
          </w:p>
          <w:p w14:paraId="0A4EEFAA" w14:textId="74FCC8AD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14CF140" w14:textId="77777777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FCFE955" w14:textId="77777777" w:rsidR="0022194E" w:rsidRPr="00EF7A62" w:rsidRDefault="0022194E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73F3CE37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42B27438" w14:textId="77777777" w:rsidR="00C807C4" w:rsidRPr="00EF7A62" w:rsidRDefault="00C807C4" w:rsidP="000B0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0" w:type="dxa"/>
            <w:shd w:val="clear" w:color="auto" w:fill="auto"/>
          </w:tcPr>
          <w:p w14:paraId="190AFAD3" w14:textId="77777777" w:rsidR="0022194E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 марта</w:t>
            </w:r>
          </w:p>
          <w:p w14:paraId="532161E2" w14:textId="56CC99B9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  <w:shd w:val="clear" w:color="auto" w:fill="auto"/>
          </w:tcPr>
          <w:p w14:paraId="42B4F743" w14:textId="5E1FAA93" w:rsidR="00C807C4" w:rsidRPr="00EF7A62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E0FC721" w14:textId="77777777" w:rsidR="00C807C4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2C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14:paraId="337EAF37" w14:textId="021EBE53" w:rsidR="00C807C4" w:rsidRPr="00EF7A62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FD">
              <w:rPr>
                <w:rFonts w:ascii="Times New Roman" w:eastAsia="Calibri" w:hAnsi="Times New Roman" w:cs="Times New Roman"/>
                <w:sz w:val="24"/>
                <w:szCs w:val="24"/>
              </w:rPr>
              <w:t>РТ стр.3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1F245B2" w14:textId="43BE7EA1" w:rsidR="00C807C4" w:rsidRDefault="00584120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4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https://resh.edu.ru/subject/lesson/4139/start/301840/</w:t>
              </w:r>
            </w:hyperlink>
          </w:p>
          <w:p w14:paraId="1E149DB6" w14:textId="6EE8542D" w:rsidR="00C807C4" w:rsidRPr="00EF7A62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7F30298" w14:textId="77777777" w:rsidR="00C807C4" w:rsidRPr="00EF7A62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0B752E4" w14:textId="62B24DDD" w:rsidR="00C807C4" w:rsidRPr="00EF7A62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2AB30BAE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6B3B0891" w14:textId="55452627" w:rsidR="00C807C4" w:rsidRPr="00EF7A62" w:rsidRDefault="00C807C4" w:rsidP="000B0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  <w:p w14:paraId="52C494CA" w14:textId="118E1B87" w:rsidR="00C807C4" w:rsidRPr="00EF7A62" w:rsidRDefault="00C807C4" w:rsidP="000B0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648C556" w14:textId="723041C3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  <w:p w14:paraId="5A8CFBCC" w14:textId="5A22DB6D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  <w:shd w:val="clear" w:color="auto" w:fill="auto"/>
          </w:tcPr>
          <w:p w14:paraId="6DA4A8F5" w14:textId="7FDFA81C" w:rsidR="00C807C4" w:rsidRPr="00EF7A62" w:rsidRDefault="00C807C4" w:rsidP="000B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4E3BD67" w14:textId="77777777" w:rsidR="00C807C4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42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60F2B5C3" w14:textId="7D918948" w:rsidR="00C807C4" w:rsidRPr="00EF7A62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D2A1902" w14:textId="55D9568B" w:rsidR="00C807C4" w:rsidRDefault="00584120" w:rsidP="000B0C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5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https://resh.edu.ru/subject/lesson/4139/start/301840/</w:t>
              </w:r>
            </w:hyperlink>
          </w:p>
          <w:p w14:paraId="15062276" w14:textId="77777777" w:rsidR="00C807C4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4978F4F" w14:textId="2D51C317" w:rsidR="00C807C4" w:rsidRDefault="00584120" w:rsidP="000B0C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6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https://www.youtube.com/watch?v=cYNkivU3fV8&amp;feature=e</w:t>
              </w:r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mb_logo</w:t>
              </w:r>
            </w:hyperlink>
          </w:p>
          <w:p w14:paraId="5A33F64B" w14:textId="7DA7ACA7" w:rsidR="00C807C4" w:rsidRPr="00EF7A62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67C9023" w14:textId="77777777" w:rsidR="00C807C4" w:rsidRPr="00EF7A62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3B24FFA" w14:textId="77777777" w:rsidR="00C807C4" w:rsidRPr="00EF7A62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3770FE0C" w14:textId="71BDDA65" w:rsidTr="00C807C4">
        <w:trPr>
          <w:trHeight w:val="159"/>
        </w:trPr>
        <w:tc>
          <w:tcPr>
            <w:tcW w:w="1601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EB1AD3" w14:textId="768C552D" w:rsidR="00C807C4" w:rsidRPr="00EF69E8" w:rsidRDefault="00C807C4" w:rsidP="000B0C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9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Числа от 1 до 20. Сложение и вычитание (2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F69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C807C4" w:rsidRPr="00EF7A62" w14:paraId="674D0A39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1F8DDAC9" w14:textId="33EC751C" w:rsidR="00C807C4" w:rsidRPr="00EF7A62" w:rsidRDefault="00C807C4" w:rsidP="0091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0" w:type="dxa"/>
            <w:shd w:val="clear" w:color="auto" w:fill="auto"/>
          </w:tcPr>
          <w:p w14:paraId="63DB490C" w14:textId="60BDEE27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  <w:p w14:paraId="200F0CE4" w14:textId="30C72B77" w:rsidR="00C807C4" w:rsidRPr="001E5C56" w:rsidRDefault="00C807C4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  <w:shd w:val="clear" w:color="auto" w:fill="auto"/>
          </w:tcPr>
          <w:p w14:paraId="7C6E3F52" w14:textId="4D5150A3" w:rsidR="00C807C4" w:rsidRPr="00EF7A62" w:rsidRDefault="00C807C4" w:rsidP="0091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C802B58" w14:textId="1E6BD71F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C3E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D2E9BC2" w14:textId="4D700A2D" w:rsidR="00C807C4" w:rsidRDefault="00584120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7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https://resh.edu.ru/subject/lesson/5219/start/293100/</w:t>
              </w:r>
            </w:hyperlink>
          </w:p>
          <w:p w14:paraId="4C0BA0DD" w14:textId="2A4892A5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5272C94" w14:textId="77777777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AE611FD" w14:textId="77777777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5694ED10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31D3CE3B" w14:textId="77777777" w:rsidR="00C807C4" w:rsidRPr="00EF7A62" w:rsidRDefault="00C807C4" w:rsidP="0091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  <w:p w14:paraId="259B73DE" w14:textId="46CB6CE5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57B8DB99" w14:textId="1DC7FAB8" w:rsidR="00C807C4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07C4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966" w:type="dxa"/>
            <w:shd w:val="clear" w:color="auto" w:fill="auto"/>
          </w:tcPr>
          <w:p w14:paraId="69CD4F27" w14:textId="438F5A20" w:rsidR="00C807C4" w:rsidRPr="00EF7A62" w:rsidRDefault="00C807C4" w:rsidP="0091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 xml:space="preserve"> + 2, 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> + 3.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C0850E3" w14:textId="4B4BECC8" w:rsidR="00C807C4" w:rsidRPr="00CF742B" w:rsidRDefault="00C807C4" w:rsidP="00CF74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4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  <w:p w14:paraId="04626B74" w14:textId="132E6145" w:rsidR="00C807C4" w:rsidRPr="00EF7A62" w:rsidRDefault="00C807C4" w:rsidP="00CF74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4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стр.3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E5CD4CF" w14:textId="306B7EAD" w:rsidR="00C807C4" w:rsidRDefault="00584120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https://resh.edu.ru/subject/lesson/5221/start/161909/</w:t>
              </w:r>
            </w:hyperlink>
          </w:p>
          <w:p w14:paraId="1C4C4AC4" w14:textId="77777777" w:rsidR="00C807C4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7C019E7" w14:textId="53912C37" w:rsidR="00C807C4" w:rsidRDefault="00584120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9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https://resh.edu.ru/subject/lesson/6197/start/293175/</w:t>
              </w:r>
            </w:hyperlink>
          </w:p>
          <w:p w14:paraId="4EC10447" w14:textId="1162D633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DCDE80A" w14:textId="77777777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F4BB614" w14:textId="77777777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553549DC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1AC45A6C" w14:textId="15390041" w:rsidR="00C807C4" w:rsidRPr="00EF7A62" w:rsidRDefault="00C807C4" w:rsidP="0091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0" w:type="dxa"/>
            <w:shd w:val="clear" w:color="auto" w:fill="auto"/>
          </w:tcPr>
          <w:p w14:paraId="79CDAA96" w14:textId="19893A8D" w:rsidR="00C807C4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07C4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966" w:type="dxa"/>
            <w:shd w:val="clear" w:color="auto" w:fill="auto"/>
          </w:tcPr>
          <w:p w14:paraId="62163606" w14:textId="6D816074" w:rsidR="00C807C4" w:rsidRPr="00EF7A62" w:rsidRDefault="00C807C4" w:rsidP="0091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> + 4.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3164F36" w14:textId="2A8B114E" w:rsidR="00C807C4" w:rsidRPr="00D924F0" w:rsidRDefault="00C807C4" w:rsidP="00D924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09237600" w14:textId="57821EAD" w:rsidR="00C807C4" w:rsidRPr="00EF7A62" w:rsidRDefault="00C807C4" w:rsidP="00D924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2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стр.3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4E4A00E" w14:textId="5E4773F0" w:rsidR="00C807C4" w:rsidRDefault="00584120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0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https://resh.edu.ru/subject/lesson/6196/start/293200/</w:t>
              </w:r>
            </w:hyperlink>
          </w:p>
          <w:p w14:paraId="30728E1B" w14:textId="3C69E0DF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5C26CD0" w14:textId="77777777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ED53A94" w14:textId="77777777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0C3D5A3D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2A5769D0" w14:textId="77777777" w:rsidR="00C807C4" w:rsidRPr="00EF7A62" w:rsidRDefault="00C807C4" w:rsidP="0091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0" w:type="dxa"/>
            <w:shd w:val="clear" w:color="auto" w:fill="auto"/>
          </w:tcPr>
          <w:p w14:paraId="768312B9" w14:textId="31B8CEA9" w:rsidR="00C807C4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07C4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966" w:type="dxa"/>
            <w:shd w:val="clear" w:color="auto" w:fill="auto"/>
          </w:tcPr>
          <w:p w14:paraId="1D722BF6" w14:textId="175E3263" w:rsidR="00C807C4" w:rsidRPr="00EF7A62" w:rsidRDefault="00C807C4" w:rsidP="0091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Решение примеров вида 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> + 5.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0BC4B22" w14:textId="0E43912B" w:rsidR="00C807C4" w:rsidRPr="00D924F0" w:rsidRDefault="00C807C4" w:rsidP="00D924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24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  <w:p w14:paraId="400D2D72" w14:textId="329B3C48" w:rsidR="00C807C4" w:rsidRPr="00EF7A62" w:rsidRDefault="00C807C4" w:rsidP="00D924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24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РТ стр.35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C9C7A7A" w14:textId="3B201FCC" w:rsidR="00C807C4" w:rsidRDefault="00584120" w:rsidP="009165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1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https://resh.edu.ru/subject/lesson/4006/start/293375/</w:t>
              </w:r>
            </w:hyperlink>
          </w:p>
          <w:p w14:paraId="54954747" w14:textId="3C2A44C1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7DDC58F7" w14:textId="77777777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94DE456" w14:textId="77777777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07C4" w:rsidRPr="00EF7A62" w14:paraId="64D8A69E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28BB82F8" w14:textId="77777777" w:rsidR="00C807C4" w:rsidRPr="00EF7A62" w:rsidRDefault="00C807C4" w:rsidP="0091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0" w:type="dxa"/>
            <w:shd w:val="clear" w:color="auto" w:fill="auto"/>
          </w:tcPr>
          <w:p w14:paraId="3C9C2F66" w14:textId="44230A40" w:rsidR="00C807C4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C807C4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апреля</w:t>
            </w:r>
          </w:p>
        </w:tc>
        <w:tc>
          <w:tcPr>
            <w:tcW w:w="3966" w:type="dxa"/>
            <w:shd w:val="clear" w:color="auto" w:fill="auto"/>
          </w:tcPr>
          <w:p w14:paraId="4ED32496" w14:textId="13BFB757" w:rsidR="00C807C4" w:rsidRPr="00EF7A62" w:rsidRDefault="00C807C4" w:rsidP="0091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Прием сложения вида 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> + 6.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182708F" w14:textId="191F094B" w:rsidR="00C807C4" w:rsidRPr="00FB78E9" w:rsidRDefault="00C807C4" w:rsidP="00FB7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8E9">
              <w:rPr>
                <w:rFonts w:ascii="Times New Roman" w:eastAsia="Calibri" w:hAnsi="Times New Roman" w:cs="Times New Roman"/>
                <w:sz w:val="24"/>
                <w:szCs w:val="24"/>
              </w:rPr>
              <w:t>стр.6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152F61BE" w14:textId="5E73C642" w:rsidR="00C807C4" w:rsidRPr="00EF7A62" w:rsidRDefault="00C807C4" w:rsidP="00FB7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8E9">
              <w:rPr>
                <w:rFonts w:ascii="Times New Roman" w:eastAsia="Calibri" w:hAnsi="Times New Roman" w:cs="Times New Roman"/>
                <w:sz w:val="24"/>
                <w:szCs w:val="24"/>
              </w:rPr>
              <w:t>РТ стр.3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99D59EB" w14:textId="382D6097" w:rsidR="00C807C4" w:rsidRDefault="00584120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2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https://resh.edu.ru/subject/lesson/6198/start/302276/</w:t>
              </w:r>
            </w:hyperlink>
          </w:p>
          <w:p w14:paraId="55C561EE" w14:textId="57EA7BD4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04AD23D" w14:textId="77777777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1701B6B" w14:textId="77777777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49621D0D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667CF7ED" w14:textId="77777777" w:rsidR="00C807C4" w:rsidRPr="00EF7A62" w:rsidRDefault="00C807C4" w:rsidP="0091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shd w:val="clear" w:color="auto" w:fill="auto"/>
          </w:tcPr>
          <w:p w14:paraId="63403AF4" w14:textId="747C9B24" w:rsidR="00C807C4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07C4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966" w:type="dxa"/>
            <w:shd w:val="clear" w:color="auto" w:fill="auto"/>
          </w:tcPr>
          <w:p w14:paraId="32228626" w14:textId="3CE94100" w:rsidR="00C807C4" w:rsidRPr="00EF7A62" w:rsidRDefault="00C807C4" w:rsidP="0091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Прием сложения вида 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> + 7.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09B85A8" w14:textId="19467FF1" w:rsidR="00C807C4" w:rsidRPr="00FB78E9" w:rsidRDefault="00C807C4" w:rsidP="00FB7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8E9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14:paraId="71811BAB" w14:textId="77EAA569" w:rsidR="00C807C4" w:rsidRPr="00EF7A62" w:rsidRDefault="00C807C4" w:rsidP="00FB7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8E9">
              <w:rPr>
                <w:rFonts w:ascii="Times New Roman" w:eastAsia="Calibri" w:hAnsi="Times New Roman" w:cs="Times New Roman"/>
                <w:sz w:val="24"/>
                <w:szCs w:val="24"/>
              </w:rPr>
              <w:t>РТ стр.3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30A6AAF" w14:textId="1428B2A7" w:rsidR="00C807C4" w:rsidRDefault="00584120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https://resh.edu.ru/subject/lesson/5208/start/293225/</w:t>
              </w:r>
            </w:hyperlink>
          </w:p>
          <w:p w14:paraId="010F7459" w14:textId="47293606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8EF2C4F" w14:textId="77777777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A83B276" w14:textId="77777777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5891B9A9" w14:textId="77777777" w:rsidTr="00C807C4">
        <w:trPr>
          <w:trHeight w:val="20"/>
        </w:trPr>
        <w:tc>
          <w:tcPr>
            <w:tcW w:w="845" w:type="dxa"/>
            <w:shd w:val="clear" w:color="auto" w:fill="auto"/>
          </w:tcPr>
          <w:p w14:paraId="540160CD" w14:textId="7C6860B8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  <w:p w14:paraId="53EB7396" w14:textId="77777777" w:rsidR="00C807C4" w:rsidRPr="00EF7A62" w:rsidRDefault="00C807C4" w:rsidP="0091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ABE168A" w14:textId="25C2CC41" w:rsidR="00C807C4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07C4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966" w:type="dxa"/>
            <w:shd w:val="clear" w:color="auto" w:fill="auto"/>
          </w:tcPr>
          <w:p w14:paraId="397365D4" w14:textId="47B27460" w:rsidR="00C807C4" w:rsidRPr="00EF7A62" w:rsidRDefault="00C807C4" w:rsidP="0091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Приемы сложения вида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> + 8,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> + 9.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B9C8B8E" w14:textId="369E9FBB" w:rsidR="00C807C4" w:rsidRPr="002333FE" w:rsidRDefault="00C807C4" w:rsidP="00233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3FE">
              <w:rPr>
                <w:rFonts w:ascii="Times New Roman" w:eastAsia="Calibri" w:hAnsi="Times New Roman" w:cs="Times New Roman"/>
                <w:sz w:val="24"/>
                <w:szCs w:val="24"/>
              </w:rPr>
              <w:t>стр.7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1B164A9D" w14:textId="0FA28BE6" w:rsidR="00C807C4" w:rsidRPr="00EF7A62" w:rsidRDefault="00C807C4" w:rsidP="00233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3FE">
              <w:rPr>
                <w:rFonts w:ascii="Times New Roman" w:eastAsia="Calibri" w:hAnsi="Times New Roman" w:cs="Times New Roman"/>
                <w:sz w:val="24"/>
                <w:szCs w:val="24"/>
              </w:rPr>
              <w:t>РТ стр.37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46D2291" w14:textId="4E400607" w:rsidR="00C807C4" w:rsidRDefault="00584120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4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https://resh.edu.ru/subject/lesson/4198/start/293400/</w:t>
              </w:r>
            </w:hyperlink>
          </w:p>
          <w:p w14:paraId="41391F49" w14:textId="0579959C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771FA7A" w14:textId="77777777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AA2F4AE" w14:textId="77777777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428672B5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698C6B5F" w14:textId="77777777" w:rsidR="00C807C4" w:rsidRPr="00EF7A62" w:rsidRDefault="00C807C4" w:rsidP="0091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0" w:type="dxa"/>
            <w:shd w:val="clear" w:color="auto" w:fill="auto"/>
          </w:tcPr>
          <w:p w14:paraId="4B0019B1" w14:textId="3DAAE347" w:rsidR="00C807C4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07C4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966" w:type="dxa"/>
            <w:shd w:val="clear" w:color="auto" w:fill="auto"/>
          </w:tcPr>
          <w:p w14:paraId="5DE670A5" w14:textId="785A7A9E" w:rsidR="00C807C4" w:rsidRPr="00E91CB8" w:rsidRDefault="00C807C4" w:rsidP="00E9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5577B4B" w14:textId="27AB7C20" w:rsidR="00C807C4" w:rsidRPr="00A20C3A" w:rsidRDefault="00C807C4" w:rsidP="00A20C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2, 73</w:t>
            </w:r>
          </w:p>
          <w:p w14:paraId="6C7C3F82" w14:textId="5821A4F7" w:rsidR="00C807C4" w:rsidRPr="00EF7A62" w:rsidRDefault="00C807C4" w:rsidP="00A20C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C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стр.37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D845E35" w14:textId="335008E6" w:rsidR="00C807C4" w:rsidRDefault="00584120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5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https://resh.edu.ru/subject/lesson/5209/start/302333/</w:t>
              </w:r>
            </w:hyperlink>
          </w:p>
          <w:p w14:paraId="759D48B2" w14:textId="75BF78A6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DFAD937" w14:textId="77777777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B6BD2E6" w14:textId="77777777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94E" w:rsidRPr="00EF7A62" w14:paraId="72822D97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3AEB6996" w14:textId="77777777" w:rsidR="0022194E" w:rsidRPr="00EF7A62" w:rsidRDefault="0022194E" w:rsidP="0091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0" w:type="dxa"/>
            <w:shd w:val="clear" w:color="auto" w:fill="auto"/>
          </w:tcPr>
          <w:p w14:paraId="743E858B" w14:textId="33F1E1F9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966" w:type="dxa"/>
            <w:shd w:val="clear" w:color="auto" w:fill="auto"/>
          </w:tcPr>
          <w:p w14:paraId="1D960E79" w14:textId="4A2FA7C1" w:rsidR="0022194E" w:rsidRPr="00EF7A62" w:rsidRDefault="0022194E" w:rsidP="009165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38F3FF2" w14:textId="04127B63" w:rsidR="0022194E" w:rsidRDefault="0022194E" w:rsidP="00207F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F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207F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54144182" w14:textId="5BFB7881" w:rsidR="0022194E" w:rsidRPr="00207FF2" w:rsidRDefault="0022194E" w:rsidP="00207F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57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стр.3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20B5FDDE" w14:textId="710EE307" w:rsidR="0022194E" w:rsidRPr="00EF7A62" w:rsidRDefault="0022194E" w:rsidP="00207FF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0D8F330" w14:textId="293D966B" w:rsidR="0022194E" w:rsidRPr="00EF7A62" w:rsidRDefault="0022194E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DF61B22" w14:textId="77777777" w:rsidR="0022194E" w:rsidRPr="00EF7A62" w:rsidRDefault="0022194E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57B9EA7" w14:textId="77777777" w:rsidR="0022194E" w:rsidRPr="00EF7A62" w:rsidRDefault="0022194E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94E" w:rsidRPr="00EF7A62" w14:paraId="378AB47B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071BF5E7" w14:textId="77777777" w:rsidR="0022194E" w:rsidRPr="00EF7A62" w:rsidRDefault="0022194E" w:rsidP="0091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0" w:type="dxa"/>
            <w:shd w:val="clear" w:color="auto" w:fill="auto"/>
          </w:tcPr>
          <w:p w14:paraId="56B55A56" w14:textId="4E9D1BC9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апреля</w:t>
            </w:r>
          </w:p>
        </w:tc>
        <w:tc>
          <w:tcPr>
            <w:tcW w:w="3966" w:type="dxa"/>
            <w:shd w:val="clear" w:color="auto" w:fill="auto"/>
          </w:tcPr>
          <w:p w14:paraId="44493052" w14:textId="77777777" w:rsidR="0022194E" w:rsidRPr="00A20C3A" w:rsidRDefault="0022194E" w:rsidP="00A20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C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A20C3A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A20C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65770A9" w14:textId="46CF8A0A" w:rsidR="0022194E" w:rsidRPr="009165AA" w:rsidRDefault="0022194E" w:rsidP="00A20C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0C3A">
              <w:rPr>
                <w:rFonts w:ascii="Times New Roman" w:hAnsi="Times New Roman"/>
                <w:sz w:val="24"/>
                <w:szCs w:val="24"/>
              </w:rPr>
              <w:lastRenderedPageBreak/>
              <w:t>Что узнали. Чему научились.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D10D60F" w14:textId="667F5529" w:rsidR="0022194E" w:rsidRPr="00102744" w:rsidRDefault="0022194E" w:rsidP="001027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стр.7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</w:t>
            </w:r>
            <w:r w:rsidRPr="00102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6389A795" w14:textId="60C2B36B" w:rsidR="0022194E" w:rsidRPr="00EF7A62" w:rsidRDefault="0022194E" w:rsidP="001027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РТ стр.3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9, 40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6648582" w14:textId="20CC65BF" w:rsidR="0022194E" w:rsidRDefault="00584120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6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</w:t>
              </w:r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n/4169/start/162084/</w:t>
              </w:r>
            </w:hyperlink>
          </w:p>
          <w:p w14:paraId="32EEF511" w14:textId="4413CB21" w:rsidR="0022194E" w:rsidRPr="00EF7A62" w:rsidRDefault="0022194E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43C6345" w14:textId="77777777" w:rsidR="0022194E" w:rsidRPr="00EF7A62" w:rsidRDefault="0022194E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BB91C97" w14:textId="77777777" w:rsidR="0022194E" w:rsidRPr="00EF7A62" w:rsidRDefault="0022194E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94E" w:rsidRPr="00EF7A62" w14:paraId="289AA22B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5F3AB49D" w14:textId="77777777" w:rsidR="0022194E" w:rsidRPr="00EF7A62" w:rsidRDefault="0022194E" w:rsidP="0091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700" w:type="dxa"/>
            <w:shd w:val="clear" w:color="auto" w:fill="auto"/>
          </w:tcPr>
          <w:p w14:paraId="6A2FD462" w14:textId="663465D0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966" w:type="dxa"/>
            <w:shd w:val="clear" w:color="auto" w:fill="auto"/>
          </w:tcPr>
          <w:p w14:paraId="79B677C2" w14:textId="77777777" w:rsidR="0022194E" w:rsidRPr="00910822" w:rsidRDefault="0022194E" w:rsidP="00916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Общие приемы вычитания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F39C47" w14:textId="681D33FA" w:rsidR="0022194E" w:rsidRPr="00EF7A62" w:rsidRDefault="0022194E" w:rsidP="0091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переходом через десяток.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8C40E25" w14:textId="6DE8DC65" w:rsidR="0022194E" w:rsidRPr="00D569DF" w:rsidRDefault="0022194E" w:rsidP="00D569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6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80, 81</w:t>
            </w:r>
          </w:p>
          <w:p w14:paraId="67BF201D" w14:textId="3C3588E6" w:rsidR="0022194E" w:rsidRPr="00EF7A62" w:rsidRDefault="0022194E" w:rsidP="00D569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69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6371770" w14:textId="77777777" w:rsidR="0022194E" w:rsidRDefault="0022194E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B141B2F" w14:textId="47C0F8A0" w:rsidR="0022194E" w:rsidRDefault="00584120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7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https://resh.edu.ru/subject/lesson/5210/start/293300/</w:t>
              </w:r>
            </w:hyperlink>
          </w:p>
          <w:p w14:paraId="2A3FEDF3" w14:textId="5A0208B0" w:rsidR="0022194E" w:rsidRPr="00EF7A62" w:rsidRDefault="0022194E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1984EF4" w14:textId="77777777" w:rsidR="0022194E" w:rsidRPr="00EF7A62" w:rsidRDefault="0022194E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B19D202" w14:textId="61331F53" w:rsidR="0022194E" w:rsidRPr="00EF7A62" w:rsidRDefault="0022194E" w:rsidP="009165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7C4" w:rsidRPr="00EF7A62" w14:paraId="1E2CC209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6E76138C" w14:textId="77777777" w:rsidR="00C807C4" w:rsidRPr="00EF7A62" w:rsidRDefault="00C807C4" w:rsidP="0091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0" w:type="dxa"/>
            <w:shd w:val="clear" w:color="auto" w:fill="auto"/>
          </w:tcPr>
          <w:p w14:paraId="42D8D2B4" w14:textId="1527F54C" w:rsidR="00C807C4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07C4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966" w:type="dxa"/>
            <w:shd w:val="clear" w:color="auto" w:fill="auto"/>
          </w:tcPr>
          <w:p w14:paraId="13180C26" w14:textId="435FEA3E" w:rsidR="00C807C4" w:rsidRPr="00C16322" w:rsidRDefault="00C807C4" w:rsidP="009165A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Вычитание вида 11– 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>.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6E779E4" w14:textId="61FCB31C" w:rsidR="00C807C4" w:rsidRPr="00C12B97" w:rsidRDefault="00C807C4" w:rsidP="00C12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B97">
              <w:rPr>
                <w:rFonts w:ascii="Times New Roman" w:eastAsia="Calibri" w:hAnsi="Times New Roman" w:cs="Times New Roman"/>
                <w:sz w:val="24"/>
                <w:szCs w:val="24"/>
              </w:rPr>
              <w:t>стр.8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C96CF98" w14:textId="56AB2C35" w:rsidR="00C807C4" w:rsidRPr="00EF7A62" w:rsidRDefault="00C807C4" w:rsidP="00C12B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B97">
              <w:rPr>
                <w:rFonts w:ascii="Times New Roman" w:eastAsia="Calibri" w:hAnsi="Times New Roman" w:cs="Times New Roman"/>
                <w:sz w:val="24"/>
                <w:szCs w:val="24"/>
              </w:rPr>
              <w:t>РТ стр.4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E7586C0" w14:textId="49227164" w:rsidR="00C807C4" w:rsidRDefault="00584120" w:rsidP="009165A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8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https://resh.edu.ru/subject/lesson/5211/start/301927/</w:t>
              </w:r>
            </w:hyperlink>
          </w:p>
          <w:p w14:paraId="60A6C020" w14:textId="0FCEE00A" w:rsidR="00C807C4" w:rsidRPr="00EF7A62" w:rsidRDefault="00C807C4" w:rsidP="009165A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78257785" w14:textId="77777777" w:rsidR="00C807C4" w:rsidRPr="00EF7A62" w:rsidRDefault="00C807C4" w:rsidP="009165A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06718BC" w14:textId="77777777" w:rsidR="00C807C4" w:rsidRPr="00EF7A62" w:rsidRDefault="00C807C4" w:rsidP="009165A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6B473CAF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361C8FAA" w14:textId="77777777" w:rsidR="0022194E" w:rsidRPr="00EF7A62" w:rsidRDefault="0022194E" w:rsidP="0091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0" w:type="dxa"/>
            <w:shd w:val="clear" w:color="auto" w:fill="auto"/>
          </w:tcPr>
          <w:p w14:paraId="00C02FAC" w14:textId="781B4B1C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966" w:type="dxa"/>
            <w:shd w:val="clear" w:color="auto" w:fill="auto"/>
          </w:tcPr>
          <w:p w14:paraId="67F194D3" w14:textId="51AA1FFE" w:rsidR="0022194E" w:rsidRPr="00EF612E" w:rsidRDefault="0022194E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Вычитание вида 12 – 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>.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8FB49B4" w14:textId="12041C7A" w:rsidR="0022194E" w:rsidRPr="006C6F4E" w:rsidRDefault="0022194E" w:rsidP="006C6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F4E">
              <w:rPr>
                <w:rFonts w:ascii="Times New Roman" w:eastAsia="Calibri" w:hAnsi="Times New Roman" w:cs="Times New Roman"/>
                <w:sz w:val="24"/>
                <w:szCs w:val="24"/>
              </w:rPr>
              <w:t>стр.8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39E75D76" w14:textId="2B473DB5" w:rsidR="0022194E" w:rsidRPr="00EF7A62" w:rsidRDefault="0022194E" w:rsidP="006C6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F4E">
              <w:rPr>
                <w:rFonts w:ascii="Times New Roman" w:eastAsia="Calibri" w:hAnsi="Times New Roman" w:cs="Times New Roman"/>
                <w:sz w:val="24"/>
                <w:szCs w:val="24"/>
              </w:rPr>
              <w:t>РТ стр.42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2BAE3D9" w14:textId="68C467F8" w:rsidR="0022194E" w:rsidRDefault="00584120" w:rsidP="009165A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9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https://resh.edu.ru/subject/lesson/5211/start/301927/</w:t>
              </w:r>
            </w:hyperlink>
          </w:p>
          <w:p w14:paraId="7BF95201" w14:textId="6981C6F7" w:rsidR="0022194E" w:rsidRPr="00EF7A62" w:rsidRDefault="0022194E" w:rsidP="009165A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26CBDDE9" w14:textId="77777777" w:rsidR="0022194E" w:rsidRPr="00EF7A62" w:rsidRDefault="0022194E" w:rsidP="009165A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60CFCB2" w14:textId="77777777" w:rsidR="0022194E" w:rsidRPr="00EF7A62" w:rsidRDefault="0022194E" w:rsidP="009165A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10B7999B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26F007E0" w14:textId="77777777" w:rsidR="0022194E" w:rsidRPr="00EF7A62" w:rsidRDefault="0022194E" w:rsidP="0091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0" w:type="dxa"/>
            <w:shd w:val="clear" w:color="auto" w:fill="auto"/>
          </w:tcPr>
          <w:p w14:paraId="616AF16B" w14:textId="4773912E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3966" w:type="dxa"/>
            <w:shd w:val="clear" w:color="auto" w:fill="auto"/>
          </w:tcPr>
          <w:p w14:paraId="5EBC75ED" w14:textId="069A3A74" w:rsidR="0022194E" w:rsidRPr="00EF7A62" w:rsidRDefault="0022194E" w:rsidP="009165A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Вычитание вида 13 – 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>.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1297C27" w14:textId="1A241636" w:rsidR="0022194E" w:rsidRPr="00C01B54" w:rsidRDefault="0022194E" w:rsidP="00C01B5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54">
              <w:rPr>
                <w:rFonts w:ascii="Times New Roman" w:eastAsia="Calibri" w:hAnsi="Times New Roman" w:cs="Times New Roman"/>
                <w:sz w:val="24"/>
                <w:szCs w:val="24"/>
              </w:rPr>
              <w:t>стр.8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7F05000D" w14:textId="1BACB6E5" w:rsidR="0022194E" w:rsidRPr="00EF7A62" w:rsidRDefault="0022194E" w:rsidP="00C01B5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54">
              <w:rPr>
                <w:rFonts w:ascii="Times New Roman" w:eastAsia="Calibri" w:hAnsi="Times New Roman" w:cs="Times New Roman"/>
                <w:sz w:val="24"/>
                <w:szCs w:val="24"/>
              </w:rPr>
              <w:t>РТ стр.4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95884BB" w14:textId="38BC975B" w:rsidR="0022194E" w:rsidRDefault="00584120" w:rsidP="009165A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0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https://resh.edu.ru/subject/lesson/5211/start/301927/</w:t>
              </w:r>
            </w:hyperlink>
          </w:p>
          <w:p w14:paraId="7DDFF5B2" w14:textId="1AB9149D" w:rsidR="0022194E" w:rsidRPr="00EF7A62" w:rsidRDefault="0022194E" w:rsidP="009165A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13E19AFD" w14:textId="77777777" w:rsidR="0022194E" w:rsidRPr="00EF7A62" w:rsidRDefault="0022194E" w:rsidP="009165A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1038FFC" w14:textId="77777777" w:rsidR="0022194E" w:rsidRPr="00EF7A62" w:rsidRDefault="0022194E" w:rsidP="009165AA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375D83E5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6E8C87BA" w14:textId="70504EAB" w:rsidR="0022194E" w:rsidRPr="00EF7A62" w:rsidRDefault="0022194E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0" w:type="dxa"/>
            <w:shd w:val="clear" w:color="auto" w:fill="auto"/>
          </w:tcPr>
          <w:p w14:paraId="203FE228" w14:textId="0E7ED665" w:rsidR="0022194E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апреля</w:t>
            </w:r>
          </w:p>
        </w:tc>
        <w:tc>
          <w:tcPr>
            <w:tcW w:w="3966" w:type="dxa"/>
            <w:shd w:val="clear" w:color="auto" w:fill="auto"/>
          </w:tcPr>
          <w:p w14:paraId="4DD3EE79" w14:textId="65C12C2F" w:rsidR="0022194E" w:rsidRPr="00EF7A62" w:rsidRDefault="0022194E" w:rsidP="009165A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Вычитание вида 14 – 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>.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DFEFD66" w14:textId="1F1465A5" w:rsidR="0022194E" w:rsidRPr="00C01B54" w:rsidRDefault="0022194E" w:rsidP="00C01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54">
              <w:rPr>
                <w:rFonts w:ascii="Times New Roman" w:eastAsia="Calibri" w:hAnsi="Times New Roman" w:cs="Times New Roman"/>
                <w:sz w:val="24"/>
                <w:szCs w:val="24"/>
              </w:rPr>
              <w:t>стр.8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56707EE8" w14:textId="0A4BEE73" w:rsidR="0022194E" w:rsidRPr="00EF7A62" w:rsidRDefault="0022194E" w:rsidP="00C01B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B54">
              <w:rPr>
                <w:rFonts w:ascii="Times New Roman" w:eastAsia="Calibri" w:hAnsi="Times New Roman" w:cs="Times New Roman"/>
                <w:sz w:val="24"/>
                <w:szCs w:val="24"/>
              </w:rPr>
              <w:t>РТ стр.43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A5905B1" w14:textId="2EE6D714" w:rsidR="0022194E" w:rsidRDefault="00584120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1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https://resh.edu.ru/subject/lesson/4199/start/301148/</w:t>
              </w:r>
            </w:hyperlink>
          </w:p>
          <w:p w14:paraId="34C17A26" w14:textId="45DAEA3D" w:rsidR="0022194E" w:rsidRPr="00EF7A62" w:rsidRDefault="0022194E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7D77E4E9" w14:textId="77777777" w:rsidR="0022194E" w:rsidRPr="00EF7A62" w:rsidRDefault="0022194E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B95A811" w14:textId="77777777" w:rsidR="0022194E" w:rsidRPr="00EF7A62" w:rsidRDefault="0022194E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650A1ED4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1999BB70" w14:textId="77777777" w:rsidR="00C807C4" w:rsidRPr="00EF7A62" w:rsidRDefault="00C807C4" w:rsidP="0091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</w:tcPr>
          <w:p w14:paraId="39B889F6" w14:textId="13205DC2" w:rsidR="00C807C4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 апреля</w:t>
            </w:r>
          </w:p>
        </w:tc>
        <w:tc>
          <w:tcPr>
            <w:tcW w:w="3966" w:type="dxa"/>
            <w:shd w:val="clear" w:color="auto" w:fill="auto"/>
          </w:tcPr>
          <w:p w14:paraId="779166C6" w14:textId="3EC9022F" w:rsidR="00C807C4" w:rsidRPr="00EF7A62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Вычитание вида 15 – 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>.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DA18E01" w14:textId="28DC324A" w:rsidR="00C807C4" w:rsidRPr="009850C7" w:rsidRDefault="00C807C4" w:rsidP="00985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0C7">
              <w:rPr>
                <w:rFonts w:ascii="Times New Roman" w:eastAsia="Calibri" w:hAnsi="Times New Roman" w:cs="Times New Roman"/>
                <w:sz w:val="24"/>
                <w:szCs w:val="24"/>
              </w:rPr>
              <w:t>стр.8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2020B3EA" w14:textId="6EF57A2D" w:rsidR="00C807C4" w:rsidRPr="002F2157" w:rsidRDefault="00C807C4" w:rsidP="00985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0C7">
              <w:rPr>
                <w:rFonts w:ascii="Times New Roman" w:eastAsia="Calibri" w:hAnsi="Times New Roman" w:cs="Times New Roman"/>
                <w:sz w:val="24"/>
                <w:szCs w:val="24"/>
              </w:rPr>
              <w:t>РТ стр.4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193FBAA" w14:textId="130125BA" w:rsidR="00C807C4" w:rsidRDefault="00584120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2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https://resh.edu.ru/subject/lesson/4199/start/301148/</w:t>
              </w:r>
            </w:hyperlink>
          </w:p>
          <w:p w14:paraId="21A2E6C2" w14:textId="0AF9F0B5" w:rsidR="00C807C4" w:rsidRPr="00113701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017B76A6" w14:textId="77777777" w:rsidR="00C807C4" w:rsidRPr="00113701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8836D6E" w14:textId="77777777" w:rsidR="00C807C4" w:rsidRPr="00113701" w:rsidRDefault="00C807C4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5B1555EA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504D98C9" w14:textId="77777777" w:rsidR="0022194E" w:rsidRPr="00EF7A62" w:rsidRDefault="0022194E" w:rsidP="0091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0" w:type="dxa"/>
            <w:shd w:val="clear" w:color="auto" w:fill="auto"/>
          </w:tcPr>
          <w:p w14:paraId="4BEB34D4" w14:textId="667093F4" w:rsidR="0022194E" w:rsidRPr="001E5C56" w:rsidRDefault="00584120" w:rsidP="0058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966" w:type="dxa"/>
            <w:shd w:val="clear" w:color="auto" w:fill="auto"/>
          </w:tcPr>
          <w:p w14:paraId="195692BE" w14:textId="40658942" w:rsidR="0022194E" w:rsidRPr="00EF7A62" w:rsidRDefault="0022194E" w:rsidP="009165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Вычитание вида 16 – 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>.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194495A" w14:textId="6C7C6C7F" w:rsidR="0022194E" w:rsidRPr="009850C7" w:rsidRDefault="0022194E" w:rsidP="00985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0C7">
              <w:rPr>
                <w:rFonts w:ascii="Times New Roman" w:eastAsia="Calibri" w:hAnsi="Times New Roman" w:cs="Times New Roman"/>
                <w:sz w:val="24"/>
                <w:szCs w:val="24"/>
              </w:rPr>
              <w:t>стр.8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294841D1" w14:textId="00CEB3C0" w:rsidR="0022194E" w:rsidRPr="00EF7A62" w:rsidRDefault="0022194E" w:rsidP="00985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0C7">
              <w:rPr>
                <w:rFonts w:ascii="Times New Roman" w:eastAsia="Calibri" w:hAnsi="Times New Roman" w:cs="Times New Roman"/>
                <w:sz w:val="24"/>
                <w:szCs w:val="24"/>
              </w:rPr>
              <w:t>РТ стр.44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89377D0" w14:textId="19E67792" w:rsidR="0022194E" w:rsidRDefault="00584120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3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https://resh.edu.ru/subject/lesson/4199/start/301148/</w:t>
              </w:r>
            </w:hyperlink>
          </w:p>
          <w:p w14:paraId="5411AAA5" w14:textId="711D3552" w:rsidR="0022194E" w:rsidRPr="00EF7A62" w:rsidRDefault="0022194E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44CC4CDD" w14:textId="77777777" w:rsidR="0022194E" w:rsidRPr="00EF7A62" w:rsidRDefault="0022194E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CAD9AB7" w14:textId="77777777" w:rsidR="0022194E" w:rsidRPr="00EF7A62" w:rsidRDefault="0022194E" w:rsidP="009165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4DE04BFC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5C8DE087" w14:textId="77777777" w:rsidR="0022194E" w:rsidRPr="00EF7A62" w:rsidRDefault="0022194E" w:rsidP="007F2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0" w:type="dxa"/>
            <w:shd w:val="clear" w:color="auto" w:fill="auto"/>
          </w:tcPr>
          <w:p w14:paraId="49EB71CF" w14:textId="1CC62373" w:rsidR="0022194E" w:rsidRPr="001E5C56" w:rsidRDefault="00584120" w:rsidP="0058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966" w:type="dxa"/>
            <w:shd w:val="clear" w:color="auto" w:fill="auto"/>
          </w:tcPr>
          <w:p w14:paraId="6879F913" w14:textId="42D366C7" w:rsidR="0022194E" w:rsidRPr="00EF7A62" w:rsidRDefault="0022194E" w:rsidP="007F22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Вычитание вида 17 – 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 xml:space="preserve">, 18 – 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>.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37E3594" w14:textId="1E52774D" w:rsidR="0022194E" w:rsidRPr="0086302C" w:rsidRDefault="0022194E" w:rsidP="00863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2C">
              <w:rPr>
                <w:rFonts w:ascii="Times New Roman" w:eastAsia="Calibri" w:hAnsi="Times New Roman" w:cs="Times New Roman"/>
                <w:sz w:val="24"/>
                <w:szCs w:val="24"/>
              </w:rPr>
              <w:t>стр.8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2A5536CE" w14:textId="527A72EB" w:rsidR="0022194E" w:rsidRPr="00EF7A62" w:rsidRDefault="0022194E" w:rsidP="008630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02C">
              <w:rPr>
                <w:rFonts w:ascii="Times New Roman" w:eastAsia="Calibri" w:hAnsi="Times New Roman" w:cs="Times New Roman"/>
                <w:sz w:val="24"/>
                <w:szCs w:val="24"/>
              </w:rPr>
              <w:t>РТ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EE5CCEF" w14:textId="5E4350BE" w:rsidR="0022194E" w:rsidRDefault="00584120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https://resh.edu.ru/subject/lesson/5212/start/302358/</w:t>
              </w:r>
            </w:hyperlink>
          </w:p>
          <w:p w14:paraId="22243BB4" w14:textId="333F4FD1" w:rsidR="0022194E" w:rsidRPr="00EF7A62" w:rsidRDefault="0022194E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63132B13" w14:textId="77777777" w:rsidR="0022194E" w:rsidRPr="00EF7A62" w:rsidRDefault="0022194E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1686B10" w14:textId="77777777" w:rsidR="0022194E" w:rsidRPr="00EF7A62" w:rsidRDefault="0022194E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94E" w:rsidRPr="00EF7A62" w14:paraId="76750723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30CFD019" w14:textId="77777777" w:rsidR="0022194E" w:rsidRPr="00EF7A62" w:rsidRDefault="0022194E" w:rsidP="007F2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0" w:type="dxa"/>
            <w:shd w:val="clear" w:color="auto" w:fill="auto"/>
          </w:tcPr>
          <w:p w14:paraId="2F6F28D9" w14:textId="7C93D78F" w:rsidR="0022194E" w:rsidRPr="001E5C56" w:rsidRDefault="00584120" w:rsidP="00584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194E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966" w:type="dxa"/>
            <w:shd w:val="clear" w:color="auto" w:fill="auto"/>
          </w:tcPr>
          <w:p w14:paraId="567ED789" w14:textId="431AC479" w:rsidR="0022194E" w:rsidRPr="00EF7A62" w:rsidRDefault="0022194E" w:rsidP="007F2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CFF39A1" w14:textId="1EE7E492" w:rsidR="0022194E" w:rsidRPr="003F7480" w:rsidRDefault="0022194E" w:rsidP="003F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480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90, 91</w:t>
            </w:r>
          </w:p>
          <w:p w14:paraId="5B1F8047" w14:textId="3F5F5BFD" w:rsidR="0022194E" w:rsidRPr="00EF7A62" w:rsidRDefault="0022194E" w:rsidP="003F74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3968A9B" w14:textId="66F5441D" w:rsidR="0022194E" w:rsidRDefault="00584120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5" w:history="1">
              <w:r w:rsidR="0022194E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https://www.youtube.com/watch?v=j3oi0xlA3_s&amp;feature=emb_logo</w:t>
              </w:r>
            </w:hyperlink>
          </w:p>
          <w:p w14:paraId="62891801" w14:textId="5A51EA4E" w:rsidR="0022194E" w:rsidRPr="00EF7A62" w:rsidRDefault="0022194E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406AD400" w14:textId="77777777" w:rsidR="0022194E" w:rsidRPr="00EF7A62" w:rsidRDefault="0022194E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D53E495" w14:textId="77777777" w:rsidR="0022194E" w:rsidRPr="00EF7A62" w:rsidRDefault="0022194E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5D8337E1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029FAFD9" w14:textId="77777777" w:rsidR="00C807C4" w:rsidRPr="00EF7A62" w:rsidRDefault="00C807C4" w:rsidP="007F2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0" w:type="dxa"/>
            <w:shd w:val="clear" w:color="auto" w:fill="auto"/>
          </w:tcPr>
          <w:p w14:paraId="4329BB20" w14:textId="3475D0E5" w:rsidR="00C807C4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07C4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966" w:type="dxa"/>
            <w:shd w:val="clear" w:color="auto" w:fill="auto"/>
          </w:tcPr>
          <w:p w14:paraId="32FC834F" w14:textId="3EBB51D6" w:rsidR="00C807C4" w:rsidRPr="00684E5E" w:rsidRDefault="00C807C4" w:rsidP="007F22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22F4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работа.</w:t>
            </w:r>
            <w:r w:rsidRPr="009108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C463F86" w14:textId="506102EC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стр.110 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DFFB8A4" w14:textId="5C6EB1BE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665B57EC" w14:textId="77777777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948EB99" w14:textId="787920A1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B59C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 электронной почте</w:t>
            </w:r>
          </w:p>
        </w:tc>
      </w:tr>
      <w:tr w:rsidR="00C807C4" w:rsidRPr="00EF7A62" w14:paraId="020A353F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0E0390C7" w14:textId="77777777" w:rsidR="00C807C4" w:rsidRPr="00EF7A62" w:rsidRDefault="00C807C4" w:rsidP="007F2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0" w:type="dxa"/>
            <w:shd w:val="clear" w:color="auto" w:fill="auto"/>
          </w:tcPr>
          <w:p w14:paraId="39D5D432" w14:textId="550A3A3E" w:rsidR="00C807C4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07C4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966" w:type="dxa"/>
            <w:shd w:val="clear" w:color="auto" w:fill="auto"/>
          </w:tcPr>
          <w:p w14:paraId="5B3A5AF4" w14:textId="5046AA52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846F1D1" w14:textId="340160D1" w:rsidR="00C807C4" w:rsidRPr="00DC0195" w:rsidRDefault="00C807C4" w:rsidP="00DC01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95">
              <w:rPr>
                <w:rFonts w:ascii="Times New Roman" w:eastAsia="Calibri" w:hAnsi="Times New Roman" w:cs="Times New Roman"/>
                <w:sz w:val="24"/>
                <w:szCs w:val="24"/>
              </w:rPr>
              <w:t>стр.8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68C025D8" w14:textId="05821DCA" w:rsidR="00C807C4" w:rsidRPr="00EF7A62" w:rsidRDefault="00C807C4" w:rsidP="00DC01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E78BC31" w14:textId="796E6BA4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68D86CC7" w14:textId="77777777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1D20B59" w14:textId="77777777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10928100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5CA9522E" w14:textId="77777777" w:rsidR="00C807C4" w:rsidRPr="00EF7A62" w:rsidRDefault="00C807C4" w:rsidP="007F2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700" w:type="dxa"/>
            <w:shd w:val="clear" w:color="auto" w:fill="auto"/>
          </w:tcPr>
          <w:p w14:paraId="66C29391" w14:textId="531FEC1A" w:rsidR="00C807C4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07C4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966" w:type="dxa"/>
            <w:shd w:val="clear" w:color="auto" w:fill="auto"/>
          </w:tcPr>
          <w:p w14:paraId="667ED94F" w14:textId="77777777" w:rsidR="00C807C4" w:rsidRDefault="00C807C4" w:rsidP="007F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910822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910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A3FEE3" w14:textId="4BB8E98D" w:rsidR="00C807C4" w:rsidRPr="00622BFE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22BFE">
              <w:rPr>
                <w:rFonts w:ascii="Times New Roman" w:hAnsi="Times New Roman"/>
                <w:iCs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67D3834" w14:textId="42A3CC9F" w:rsidR="00C807C4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стр.92-95</w:t>
            </w:r>
          </w:p>
          <w:p w14:paraId="1B7622CF" w14:textId="22B21FDD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195">
              <w:rPr>
                <w:rFonts w:ascii="Times New Roman" w:eastAsia="Calibri" w:hAnsi="Times New Roman" w:cs="Times New Roman"/>
                <w:sz w:val="24"/>
                <w:szCs w:val="24"/>
              </w:rPr>
              <w:t>РТ стр.4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4BEA50C" w14:textId="56E84F5A" w:rsidR="00C807C4" w:rsidRDefault="00584120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6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https://www.youtube.com/watch?v=KZNgRmH_mC0&amp;feature=emb_logo</w:t>
              </w:r>
            </w:hyperlink>
          </w:p>
          <w:p w14:paraId="1E221899" w14:textId="3F82B74C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1D165E4E" w14:textId="77777777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E2C9D11" w14:textId="77777777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1E591258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5F6B9F29" w14:textId="77777777" w:rsidR="00C807C4" w:rsidRPr="00EF7A62" w:rsidRDefault="00C807C4" w:rsidP="007F2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0" w:type="dxa"/>
            <w:shd w:val="clear" w:color="auto" w:fill="auto"/>
          </w:tcPr>
          <w:p w14:paraId="3EC5D0A5" w14:textId="0F5B72AD" w:rsidR="00C807C4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07C4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966" w:type="dxa"/>
            <w:shd w:val="clear" w:color="auto" w:fill="auto"/>
          </w:tcPr>
          <w:p w14:paraId="45E2213C" w14:textId="384DB976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 w:rsidRPr="00910822">
              <w:rPr>
                <w:rFonts w:ascii="Times New Roman" w:hAnsi="Times New Roman"/>
                <w:i/>
                <w:sz w:val="24"/>
                <w:szCs w:val="24"/>
              </w:rPr>
              <w:t>«Проверим себя и оценим свои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822">
              <w:rPr>
                <w:rFonts w:ascii="Times New Roman" w:hAnsi="Times New Roman"/>
                <w:i/>
                <w:sz w:val="24"/>
                <w:szCs w:val="24"/>
              </w:rPr>
              <w:t>достижения»</w:t>
            </w:r>
            <w:r w:rsidRPr="00910822">
              <w:rPr>
                <w:rFonts w:ascii="Times New Roman" w:hAnsi="Times New Roman"/>
                <w:sz w:val="24"/>
                <w:szCs w:val="24"/>
              </w:rPr>
              <w:t xml:space="preserve"> (тестовая форма). 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F21C5BA" w14:textId="30233E8C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стр.96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DAB3CA0" w14:textId="5E5B6307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4D41879D" w14:textId="77777777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5FC626E" w14:textId="77777777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1EDD5D3A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5A218186" w14:textId="77777777" w:rsidR="00C807C4" w:rsidRPr="00EF7A62" w:rsidRDefault="00C807C4" w:rsidP="007F2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0" w:type="dxa"/>
            <w:shd w:val="clear" w:color="auto" w:fill="auto"/>
          </w:tcPr>
          <w:p w14:paraId="5272DD6D" w14:textId="6A3AF823" w:rsidR="00C807C4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07C4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966" w:type="dxa"/>
            <w:shd w:val="clear" w:color="auto" w:fill="auto"/>
          </w:tcPr>
          <w:p w14:paraId="1BA58015" w14:textId="18D0BB16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72F652B" w14:textId="6A5DBFF4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стр.98, 99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048FDA9" w14:textId="14BAF795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7B380A77" w14:textId="77777777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FF681C6" w14:textId="381D27CB" w:rsidR="00C807C4" w:rsidRPr="00EF7A62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BC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C807C4" w:rsidRPr="00EF7A62" w14:paraId="338BC004" w14:textId="7E9BFE9B" w:rsidTr="00C807C4">
        <w:trPr>
          <w:trHeight w:val="159"/>
        </w:trPr>
        <w:tc>
          <w:tcPr>
            <w:tcW w:w="1601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B87C78" w14:textId="4967B1B0" w:rsidR="00C807C4" w:rsidRPr="00004B16" w:rsidRDefault="00C807C4" w:rsidP="007F22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4B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повторение «Что узнали, чему научились в 1 классе». (4 часа)</w:t>
            </w:r>
          </w:p>
        </w:tc>
      </w:tr>
      <w:tr w:rsidR="00C807C4" w:rsidRPr="00EF7A62" w14:paraId="493EAD47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2D4E3ACF" w14:textId="77777777" w:rsidR="00C807C4" w:rsidRPr="00EF7A62" w:rsidRDefault="00C807C4" w:rsidP="00004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0" w:type="dxa"/>
            <w:shd w:val="clear" w:color="auto" w:fill="auto"/>
          </w:tcPr>
          <w:p w14:paraId="2D32EEA4" w14:textId="22B5F674" w:rsidR="00C807C4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07C4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966" w:type="dxa"/>
            <w:shd w:val="clear" w:color="auto" w:fill="auto"/>
          </w:tcPr>
          <w:p w14:paraId="15F9E272" w14:textId="3548BFDD" w:rsidR="00C807C4" w:rsidRPr="00EF7A62" w:rsidRDefault="00C807C4" w:rsidP="00004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Итоговое повторение «Что узнали, чему научилис</w:t>
            </w:r>
            <w:r>
              <w:rPr>
                <w:rFonts w:ascii="Times New Roman" w:hAnsi="Times New Roman"/>
                <w:sz w:val="24"/>
                <w:szCs w:val="24"/>
              </w:rPr>
              <w:t>ь в 1 классе».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A9919E9" w14:textId="387E984E" w:rsidR="00C807C4" w:rsidRPr="009F1227" w:rsidRDefault="00C807C4" w:rsidP="009F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227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100, 101</w:t>
            </w:r>
          </w:p>
          <w:p w14:paraId="2E70F33A" w14:textId="505F124C" w:rsidR="00C807C4" w:rsidRPr="00EF7A62" w:rsidRDefault="00C807C4" w:rsidP="009F1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227">
              <w:rPr>
                <w:rFonts w:ascii="Times New Roman" w:eastAsia="Calibri" w:hAnsi="Times New Roman" w:cs="Times New Roman"/>
                <w:sz w:val="24"/>
                <w:szCs w:val="24"/>
              </w:rPr>
              <w:t>РТ стр.4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A97E7C5" w14:textId="3EDF111E" w:rsidR="00C807C4" w:rsidRDefault="00584120" w:rsidP="00004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7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https://www.youtube.com/watch?v=wei18jHq830&amp;feature=emb_logo</w:t>
              </w:r>
            </w:hyperlink>
          </w:p>
          <w:p w14:paraId="3E2FBA4F" w14:textId="6BDFFA72" w:rsidR="00C807C4" w:rsidRPr="00EF7A62" w:rsidRDefault="00C807C4" w:rsidP="00004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480B320E" w14:textId="77777777" w:rsidR="00C807C4" w:rsidRPr="00EF7A62" w:rsidRDefault="00C807C4" w:rsidP="00004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08C1641" w14:textId="77777777" w:rsidR="00C807C4" w:rsidRPr="00EF7A62" w:rsidRDefault="00C807C4" w:rsidP="00004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3BF679BC" w14:textId="77777777" w:rsidTr="007D7D61">
        <w:trPr>
          <w:trHeight w:val="1104"/>
        </w:trPr>
        <w:tc>
          <w:tcPr>
            <w:tcW w:w="845" w:type="dxa"/>
            <w:shd w:val="clear" w:color="auto" w:fill="auto"/>
          </w:tcPr>
          <w:p w14:paraId="048A6BC4" w14:textId="77777777" w:rsidR="00C807C4" w:rsidRPr="00EF7A62" w:rsidRDefault="00C807C4" w:rsidP="00004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0" w:type="dxa"/>
            <w:shd w:val="clear" w:color="auto" w:fill="auto"/>
          </w:tcPr>
          <w:p w14:paraId="4D54F20E" w14:textId="180466E3" w:rsidR="00C807C4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07C4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966" w:type="dxa"/>
            <w:shd w:val="clear" w:color="auto" w:fill="auto"/>
          </w:tcPr>
          <w:p w14:paraId="208D7504" w14:textId="42F5410D" w:rsidR="00C807C4" w:rsidRPr="00EF7A62" w:rsidRDefault="00C807C4" w:rsidP="00004B1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Итоговое повторение «Что узнали, чему научились в 1 классе».  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B544C03" w14:textId="78789F38" w:rsidR="00C807C4" w:rsidRPr="005340B4" w:rsidRDefault="00C807C4" w:rsidP="00534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B4">
              <w:rPr>
                <w:rFonts w:ascii="Times New Roman" w:eastAsia="Calibri" w:hAnsi="Times New Roman" w:cs="Times New Roman"/>
                <w:sz w:val="24"/>
                <w:szCs w:val="24"/>
              </w:rPr>
              <w:t>стр.10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340B4"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6DCED498" w14:textId="6460F166" w:rsidR="00C807C4" w:rsidRPr="00EF7A62" w:rsidRDefault="00C807C4" w:rsidP="005340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B4">
              <w:rPr>
                <w:rFonts w:ascii="Times New Roman" w:eastAsia="Calibri" w:hAnsi="Times New Roman" w:cs="Times New Roman"/>
                <w:sz w:val="24"/>
                <w:szCs w:val="24"/>
              </w:rPr>
              <w:t>РТ стр.4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CEF59ED" w14:textId="48870053" w:rsidR="00C807C4" w:rsidRDefault="00584120" w:rsidP="00004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8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https://www.youtube.com/watch?v=JOgNjO3zp1k&amp;feature=emb_logo</w:t>
              </w:r>
            </w:hyperlink>
          </w:p>
          <w:p w14:paraId="32BEC9A0" w14:textId="00028D32" w:rsidR="00C807C4" w:rsidRPr="00EF7A62" w:rsidRDefault="00C807C4" w:rsidP="00004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5C49C315" w14:textId="77777777" w:rsidR="00C807C4" w:rsidRPr="00EF7A62" w:rsidRDefault="00C807C4" w:rsidP="00004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4CDF32B" w14:textId="77777777" w:rsidR="00C807C4" w:rsidRPr="00EF7A62" w:rsidRDefault="00C807C4" w:rsidP="00004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455C7A42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79A8F537" w14:textId="77777777" w:rsidR="00C807C4" w:rsidRPr="00EF7A62" w:rsidRDefault="00C807C4" w:rsidP="00004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0" w:type="dxa"/>
            <w:shd w:val="clear" w:color="auto" w:fill="auto"/>
          </w:tcPr>
          <w:p w14:paraId="61D4299A" w14:textId="21AE05B7" w:rsidR="00C807C4" w:rsidRPr="001E5C56" w:rsidRDefault="00584120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07C4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966" w:type="dxa"/>
            <w:shd w:val="clear" w:color="auto" w:fill="auto"/>
          </w:tcPr>
          <w:p w14:paraId="234CE512" w14:textId="73A8CF69" w:rsidR="00C807C4" w:rsidRPr="00004B16" w:rsidRDefault="00C807C4" w:rsidP="000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>Итоговое повторение «Что узнали, чему научи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лись в 1 классе».  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8631FF7" w14:textId="781F5982" w:rsidR="00C807C4" w:rsidRPr="00144E50" w:rsidRDefault="00C807C4" w:rsidP="00144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E50">
              <w:rPr>
                <w:rFonts w:ascii="Times New Roman" w:eastAsia="Calibri" w:hAnsi="Times New Roman" w:cs="Times New Roman"/>
                <w:sz w:val="24"/>
                <w:szCs w:val="24"/>
              </w:rPr>
              <w:t>стр.10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44E50">
              <w:rPr>
                <w:rFonts w:ascii="Times New Roman" w:eastAsia="Calibri" w:hAnsi="Times New Roman" w:cs="Times New Roman"/>
                <w:sz w:val="24"/>
                <w:szCs w:val="24"/>
              </w:rPr>
              <w:t>,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57FC9B22" w14:textId="28C5099F" w:rsidR="00C807C4" w:rsidRPr="00EF7A62" w:rsidRDefault="00C807C4" w:rsidP="00144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6608C2A" w14:textId="6114A82D" w:rsidR="00C807C4" w:rsidRDefault="00584120" w:rsidP="00004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9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https://www.youtube.com/watch?v=5Xz31HrZlq8&amp;feature=emb_logo</w:t>
              </w:r>
            </w:hyperlink>
          </w:p>
          <w:p w14:paraId="10D85F04" w14:textId="443813E8" w:rsidR="00C807C4" w:rsidRPr="00EF7A62" w:rsidRDefault="00C807C4" w:rsidP="00004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57C1D300" w14:textId="77777777" w:rsidR="00C807C4" w:rsidRPr="00EF7A62" w:rsidRDefault="00C807C4" w:rsidP="00004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1C889D5" w14:textId="77777777" w:rsidR="00C807C4" w:rsidRPr="00EF7A62" w:rsidRDefault="00C807C4" w:rsidP="00004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7C4" w:rsidRPr="00EF7A62" w14:paraId="3209BEB5" w14:textId="77777777" w:rsidTr="00C807C4">
        <w:trPr>
          <w:trHeight w:val="159"/>
        </w:trPr>
        <w:tc>
          <w:tcPr>
            <w:tcW w:w="845" w:type="dxa"/>
            <w:shd w:val="clear" w:color="auto" w:fill="auto"/>
          </w:tcPr>
          <w:p w14:paraId="07CB1391" w14:textId="77777777" w:rsidR="00C807C4" w:rsidRPr="00EF7A62" w:rsidRDefault="00C807C4" w:rsidP="00004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0" w:type="dxa"/>
            <w:shd w:val="clear" w:color="auto" w:fill="auto"/>
          </w:tcPr>
          <w:p w14:paraId="14BA5022" w14:textId="6FEE9490" w:rsidR="00C807C4" w:rsidRPr="001E5C56" w:rsidRDefault="0022194E" w:rsidP="001E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07C4" w:rsidRPr="001E5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966" w:type="dxa"/>
            <w:shd w:val="clear" w:color="auto" w:fill="auto"/>
          </w:tcPr>
          <w:p w14:paraId="4AA0F381" w14:textId="73CBFCA9" w:rsidR="00C807C4" w:rsidRPr="00EF7A62" w:rsidRDefault="00C807C4" w:rsidP="00004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0822">
              <w:rPr>
                <w:rFonts w:ascii="Times New Roman" w:hAnsi="Times New Roman"/>
                <w:sz w:val="24"/>
                <w:szCs w:val="24"/>
              </w:rPr>
              <w:t xml:space="preserve">Итоговое повторение «Что узнали, чему научились в 1 классе». 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6529D72" w14:textId="7B2A9F80" w:rsidR="00C807C4" w:rsidRPr="00144E50" w:rsidRDefault="00C807C4" w:rsidP="00144E5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44E5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стр.10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6</w:t>
            </w:r>
            <w:r w:rsidRPr="00144E5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10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7</w:t>
            </w:r>
          </w:p>
          <w:p w14:paraId="1BAA7CD3" w14:textId="08518B2F" w:rsidR="00C807C4" w:rsidRPr="00EF7A62" w:rsidRDefault="00C807C4" w:rsidP="00144E5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EB0FE47" w14:textId="6DC49CBC" w:rsidR="00C807C4" w:rsidRDefault="00584120" w:rsidP="00004B16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hyperlink r:id="rId130" w:history="1">
              <w:r w:rsidR="00C807C4" w:rsidRPr="00D06A6F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https://resh.edu.ru/subject/lesson/4007/start/293325/</w:t>
              </w:r>
            </w:hyperlink>
          </w:p>
          <w:p w14:paraId="76835FC6" w14:textId="08C9543B" w:rsidR="00C807C4" w:rsidRPr="00EF7A62" w:rsidRDefault="00C807C4" w:rsidP="00004B16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28FE26D1" w14:textId="77777777" w:rsidR="00C807C4" w:rsidRPr="00EF7A62" w:rsidRDefault="00C807C4" w:rsidP="00004B16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923EB61" w14:textId="77777777" w:rsidR="00C807C4" w:rsidRPr="00EF7A62" w:rsidRDefault="00C807C4" w:rsidP="00004B16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5BA826F4" w14:textId="77777777" w:rsidR="009243BC" w:rsidRDefault="009243BC"/>
    <w:sectPr w:rsidR="009243BC" w:rsidSect="009243B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4D161" w14:textId="77777777" w:rsidR="007D7D61" w:rsidRDefault="007D7D61" w:rsidP="009243BC">
      <w:pPr>
        <w:spacing w:after="0" w:line="240" w:lineRule="auto"/>
      </w:pPr>
      <w:r>
        <w:separator/>
      </w:r>
    </w:p>
  </w:endnote>
  <w:endnote w:type="continuationSeparator" w:id="0">
    <w:p w14:paraId="4CBBCC4D" w14:textId="77777777" w:rsidR="007D7D61" w:rsidRDefault="007D7D61" w:rsidP="0092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9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6A8BD" w14:textId="77777777" w:rsidR="007D7D61" w:rsidRDefault="007D7D61" w:rsidP="009243BC">
      <w:pPr>
        <w:spacing w:after="0" w:line="240" w:lineRule="auto"/>
      </w:pPr>
      <w:r>
        <w:separator/>
      </w:r>
    </w:p>
  </w:footnote>
  <w:footnote w:type="continuationSeparator" w:id="0">
    <w:p w14:paraId="0053C1DD" w14:textId="77777777" w:rsidR="007D7D61" w:rsidRDefault="007D7D61" w:rsidP="0092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bullet"/>
      <w:pStyle w:val="20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4">
    <w:nsid w:val="01F7058A"/>
    <w:multiLevelType w:val="multilevel"/>
    <w:tmpl w:val="713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409A3"/>
    <w:multiLevelType w:val="multilevel"/>
    <w:tmpl w:val="B488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B4CA5"/>
    <w:multiLevelType w:val="multilevel"/>
    <w:tmpl w:val="595A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40F6A"/>
    <w:multiLevelType w:val="multilevel"/>
    <w:tmpl w:val="05BC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F38A0"/>
    <w:multiLevelType w:val="multilevel"/>
    <w:tmpl w:val="38A4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173D5"/>
    <w:multiLevelType w:val="multilevel"/>
    <w:tmpl w:val="03A0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857A79"/>
    <w:multiLevelType w:val="multilevel"/>
    <w:tmpl w:val="81B8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8145E2"/>
    <w:multiLevelType w:val="multilevel"/>
    <w:tmpl w:val="8388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5429A"/>
    <w:multiLevelType w:val="multilevel"/>
    <w:tmpl w:val="B4C2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35D56"/>
    <w:multiLevelType w:val="multilevel"/>
    <w:tmpl w:val="EC10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27F28"/>
    <w:multiLevelType w:val="multilevel"/>
    <w:tmpl w:val="D920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B7097"/>
    <w:multiLevelType w:val="multilevel"/>
    <w:tmpl w:val="45FC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E15BF5"/>
    <w:multiLevelType w:val="multilevel"/>
    <w:tmpl w:val="3114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9874EC"/>
    <w:multiLevelType w:val="multilevel"/>
    <w:tmpl w:val="99FA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C87FBE"/>
    <w:multiLevelType w:val="multilevel"/>
    <w:tmpl w:val="D15C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B78C5"/>
    <w:multiLevelType w:val="multilevel"/>
    <w:tmpl w:val="C042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15"/>
  </w:num>
  <w:num w:numId="9">
    <w:abstractNumId w:val="7"/>
  </w:num>
  <w:num w:numId="10">
    <w:abstractNumId w:val="16"/>
  </w:num>
  <w:num w:numId="11">
    <w:abstractNumId w:val="17"/>
  </w:num>
  <w:num w:numId="12">
    <w:abstractNumId w:val="11"/>
  </w:num>
  <w:num w:numId="13">
    <w:abstractNumId w:val="18"/>
  </w:num>
  <w:num w:numId="14">
    <w:abstractNumId w:val="6"/>
  </w:num>
  <w:num w:numId="15">
    <w:abstractNumId w:val="10"/>
  </w:num>
  <w:num w:numId="16">
    <w:abstractNumId w:val="9"/>
  </w:num>
  <w:num w:numId="17">
    <w:abstractNumId w:val="19"/>
  </w:num>
  <w:num w:numId="18">
    <w:abstractNumId w:val="14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A7"/>
    <w:rsid w:val="00003704"/>
    <w:rsid w:val="000047AC"/>
    <w:rsid w:val="00004B16"/>
    <w:rsid w:val="00010AC1"/>
    <w:rsid w:val="00012556"/>
    <w:rsid w:val="000131DB"/>
    <w:rsid w:val="00014012"/>
    <w:rsid w:val="000231DD"/>
    <w:rsid w:val="00025133"/>
    <w:rsid w:val="0002679D"/>
    <w:rsid w:val="000321F6"/>
    <w:rsid w:val="00032BE8"/>
    <w:rsid w:val="00034075"/>
    <w:rsid w:val="0005226E"/>
    <w:rsid w:val="00053E33"/>
    <w:rsid w:val="00060259"/>
    <w:rsid w:val="0006103B"/>
    <w:rsid w:val="00067CC6"/>
    <w:rsid w:val="00070A34"/>
    <w:rsid w:val="000718E9"/>
    <w:rsid w:val="000804F1"/>
    <w:rsid w:val="000833FE"/>
    <w:rsid w:val="00085B86"/>
    <w:rsid w:val="000915CE"/>
    <w:rsid w:val="000920A0"/>
    <w:rsid w:val="00093DE1"/>
    <w:rsid w:val="00095F72"/>
    <w:rsid w:val="000963C0"/>
    <w:rsid w:val="000A682B"/>
    <w:rsid w:val="000B0C03"/>
    <w:rsid w:val="000B3C4E"/>
    <w:rsid w:val="000C20A0"/>
    <w:rsid w:val="000C5F0E"/>
    <w:rsid w:val="000D3970"/>
    <w:rsid w:val="000E008C"/>
    <w:rsid w:val="000F1220"/>
    <w:rsid w:val="000F389D"/>
    <w:rsid w:val="001012F6"/>
    <w:rsid w:val="00102744"/>
    <w:rsid w:val="00104EC1"/>
    <w:rsid w:val="00113701"/>
    <w:rsid w:val="0011778B"/>
    <w:rsid w:val="00120449"/>
    <w:rsid w:val="00121E5F"/>
    <w:rsid w:val="0012212F"/>
    <w:rsid w:val="00125B74"/>
    <w:rsid w:val="0012634E"/>
    <w:rsid w:val="0013099B"/>
    <w:rsid w:val="00131E77"/>
    <w:rsid w:val="001419A2"/>
    <w:rsid w:val="001440D7"/>
    <w:rsid w:val="00144E50"/>
    <w:rsid w:val="001508D6"/>
    <w:rsid w:val="0015710B"/>
    <w:rsid w:val="00157F4C"/>
    <w:rsid w:val="001654AA"/>
    <w:rsid w:val="00182052"/>
    <w:rsid w:val="00182430"/>
    <w:rsid w:val="00191222"/>
    <w:rsid w:val="00191919"/>
    <w:rsid w:val="0019271F"/>
    <w:rsid w:val="0019584A"/>
    <w:rsid w:val="001A0C58"/>
    <w:rsid w:val="001A574F"/>
    <w:rsid w:val="001B1EBC"/>
    <w:rsid w:val="001C0E10"/>
    <w:rsid w:val="001C264F"/>
    <w:rsid w:val="001C2F81"/>
    <w:rsid w:val="001C3E2A"/>
    <w:rsid w:val="001D02B1"/>
    <w:rsid w:val="001D0DAF"/>
    <w:rsid w:val="001D1E61"/>
    <w:rsid w:val="001D7B51"/>
    <w:rsid w:val="001E2FFA"/>
    <w:rsid w:val="001E4CAB"/>
    <w:rsid w:val="001E5C56"/>
    <w:rsid w:val="001E69DF"/>
    <w:rsid w:val="001F25F4"/>
    <w:rsid w:val="002003C2"/>
    <w:rsid w:val="00201BF9"/>
    <w:rsid w:val="00207FF2"/>
    <w:rsid w:val="00212323"/>
    <w:rsid w:val="00213055"/>
    <w:rsid w:val="00213091"/>
    <w:rsid w:val="00214011"/>
    <w:rsid w:val="00216EBD"/>
    <w:rsid w:val="0022194E"/>
    <w:rsid w:val="002301D8"/>
    <w:rsid w:val="0023256C"/>
    <w:rsid w:val="002333FE"/>
    <w:rsid w:val="00236A18"/>
    <w:rsid w:val="002444B2"/>
    <w:rsid w:val="0024485F"/>
    <w:rsid w:val="002472E0"/>
    <w:rsid w:val="0025485E"/>
    <w:rsid w:val="00255F94"/>
    <w:rsid w:val="0025689F"/>
    <w:rsid w:val="00260DB2"/>
    <w:rsid w:val="00264082"/>
    <w:rsid w:val="00265394"/>
    <w:rsid w:val="0027058B"/>
    <w:rsid w:val="002872F7"/>
    <w:rsid w:val="00287906"/>
    <w:rsid w:val="00296E8F"/>
    <w:rsid w:val="002A2F07"/>
    <w:rsid w:val="002A3207"/>
    <w:rsid w:val="002A712B"/>
    <w:rsid w:val="002B15EE"/>
    <w:rsid w:val="002B2AB5"/>
    <w:rsid w:val="002B3636"/>
    <w:rsid w:val="002B4E82"/>
    <w:rsid w:val="002C2C39"/>
    <w:rsid w:val="002D157E"/>
    <w:rsid w:val="002D31B8"/>
    <w:rsid w:val="002D344F"/>
    <w:rsid w:val="002D5020"/>
    <w:rsid w:val="002E14E1"/>
    <w:rsid w:val="002E411E"/>
    <w:rsid w:val="002E4ED2"/>
    <w:rsid w:val="002E5082"/>
    <w:rsid w:val="002E7C28"/>
    <w:rsid w:val="002F2157"/>
    <w:rsid w:val="002F2AF7"/>
    <w:rsid w:val="002F4BE4"/>
    <w:rsid w:val="002F6D78"/>
    <w:rsid w:val="00306F8E"/>
    <w:rsid w:val="003103F6"/>
    <w:rsid w:val="00310958"/>
    <w:rsid w:val="00313D0B"/>
    <w:rsid w:val="0031579E"/>
    <w:rsid w:val="00322C76"/>
    <w:rsid w:val="00323530"/>
    <w:rsid w:val="003236D5"/>
    <w:rsid w:val="00325EA4"/>
    <w:rsid w:val="003273F8"/>
    <w:rsid w:val="003324E8"/>
    <w:rsid w:val="00333DEA"/>
    <w:rsid w:val="00333EEB"/>
    <w:rsid w:val="00334768"/>
    <w:rsid w:val="00335ED7"/>
    <w:rsid w:val="00340913"/>
    <w:rsid w:val="003411F6"/>
    <w:rsid w:val="00343604"/>
    <w:rsid w:val="00343A98"/>
    <w:rsid w:val="003465EE"/>
    <w:rsid w:val="00347BA8"/>
    <w:rsid w:val="00355E41"/>
    <w:rsid w:val="0035710E"/>
    <w:rsid w:val="00371456"/>
    <w:rsid w:val="0037438D"/>
    <w:rsid w:val="00377292"/>
    <w:rsid w:val="00380241"/>
    <w:rsid w:val="00380DC2"/>
    <w:rsid w:val="0038242C"/>
    <w:rsid w:val="0039071D"/>
    <w:rsid w:val="003A014D"/>
    <w:rsid w:val="003A6683"/>
    <w:rsid w:val="003B3DBC"/>
    <w:rsid w:val="003B444E"/>
    <w:rsid w:val="003D081F"/>
    <w:rsid w:val="003D50A2"/>
    <w:rsid w:val="003D6D04"/>
    <w:rsid w:val="003D7A4C"/>
    <w:rsid w:val="003D7FB7"/>
    <w:rsid w:val="003E08E6"/>
    <w:rsid w:val="003E4204"/>
    <w:rsid w:val="003F5BF3"/>
    <w:rsid w:val="003F645D"/>
    <w:rsid w:val="003F7480"/>
    <w:rsid w:val="004049D2"/>
    <w:rsid w:val="00404D1A"/>
    <w:rsid w:val="004058CC"/>
    <w:rsid w:val="004078CE"/>
    <w:rsid w:val="00421F9B"/>
    <w:rsid w:val="004239B7"/>
    <w:rsid w:val="004303A9"/>
    <w:rsid w:val="00433462"/>
    <w:rsid w:val="00434AC8"/>
    <w:rsid w:val="00437D4D"/>
    <w:rsid w:val="00443F66"/>
    <w:rsid w:val="00444034"/>
    <w:rsid w:val="00444A78"/>
    <w:rsid w:val="00446CBE"/>
    <w:rsid w:val="00453552"/>
    <w:rsid w:val="00455B6B"/>
    <w:rsid w:val="00462D15"/>
    <w:rsid w:val="004719CA"/>
    <w:rsid w:val="00471FFB"/>
    <w:rsid w:val="00474CAE"/>
    <w:rsid w:val="00484AF7"/>
    <w:rsid w:val="00485694"/>
    <w:rsid w:val="00485D66"/>
    <w:rsid w:val="00486FE2"/>
    <w:rsid w:val="00490624"/>
    <w:rsid w:val="004A4BBD"/>
    <w:rsid w:val="004A4E20"/>
    <w:rsid w:val="004A709D"/>
    <w:rsid w:val="004B02E2"/>
    <w:rsid w:val="004B07DE"/>
    <w:rsid w:val="004B4DF0"/>
    <w:rsid w:val="004C7CD2"/>
    <w:rsid w:val="004D1E04"/>
    <w:rsid w:val="004D21FF"/>
    <w:rsid w:val="004D3560"/>
    <w:rsid w:val="004D6E51"/>
    <w:rsid w:val="004E1520"/>
    <w:rsid w:val="004E2193"/>
    <w:rsid w:val="004E494D"/>
    <w:rsid w:val="004F059A"/>
    <w:rsid w:val="004F6F04"/>
    <w:rsid w:val="00501483"/>
    <w:rsid w:val="00504EE9"/>
    <w:rsid w:val="00507600"/>
    <w:rsid w:val="00507E02"/>
    <w:rsid w:val="005106A9"/>
    <w:rsid w:val="00510CDF"/>
    <w:rsid w:val="00512475"/>
    <w:rsid w:val="0051400D"/>
    <w:rsid w:val="00514590"/>
    <w:rsid w:val="00514B5F"/>
    <w:rsid w:val="00514B98"/>
    <w:rsid w:val="005320FC"/>
    <w:rsid w:val="005340B4"/>
    <w:rsid w:val="00540379"/>
    <w:rsid w:val="00542460"/>
    <w:rsid w:val="0054487F"/>
    <w:rsid w:val="005468C3"/>
    <w:rsid w:val="00553116"/>
    <w:rsid w:val="005603E8"/>
    <w:rsid w:val="005613EF"/>
    <w:rsid w:val="00562FC3"/>
    <w:rsid w:val="00563A40"/>
    <w:rsid w:val="00564CC8"/>
    <w:rsid w:val="00574D38"/>
    <w:rsid w:val="00584120"/>
    <w:rsid w:val="00585FFA"/>
    <w:rsid w:val="005862F2"/>
    <w:rsid w:val="00586BB3"/>
    <w:rsid w:val="00590825"/>
    <w:rsid w:val="00591596"/>
    <w:rsid w:val="0059424D"/>
    <w:rsid w:val="00595414"/>
    <w:rsid w:val="00596D13"/>
    <w:rsid w:val="005A106C"/>
    <w:rsid w:val="005A3A16"/>
    <w:rsid w:val="005A5C7C"/>
    <w:rsid w:val="005B2EEC"/>
    <w:rsid w:val="005B5D4D"/>
    <w:rsid w:val="005C11D5"/>
    <w:rsid w:val="005C1D8B"/>
    <w:rsid w:val="005C584C"/>
    <w:rsid w:val="005D5FA7"/>
    <w:rsid w:val="005E5C26"/>
    <w:rsid w:val="005E7A30"/>
    <w:rsid w:val="005F3050"/>
    <w:rsid w:val="00605AA3"/>
    <w:rsid w:val="00606B37"/>
    <w:rsid w:val="00614C1D"/>
    <w:rsid w:val="00617E5C"/>
    <w:rsid w:val="00622BB5"/>
    <w:rsid w:val="00622BFE"/>
    <w:rsid w:val="00637156"/>
    <w:rsid w:val="006416EE"/>
    <w:rsid w:val="006515EA"/>
    <w:rsid w:val="00652CEB"/>
    <w:rsid w:val="006577C6"/>
    <w:rsid w:val="00663A48"/>
    <w:rsid w:val="006701CB"/>
    <w:rsid w:val="00672E3C"/>
    <w:rsid w:val="00675F5C"/>
    <w:rsid w:val="00677848"/>
    <w:rsid w:val="0068171B"/>
    <w:rsid w:val="0068485C"/>
    <w:rsid w:val="00684E5E"/>
    <w:rsid w:val="00690AF7"/>
    <w:rsid w:val="0069200E"/>
    <w:rsid w:val="00695E04"/>
    <w:rsid w:val="00696D89"/>
    <w:rsid w:val="006A2505"/>
    <w:rsid w:val="006A5A14"/>
    <w:rsid w:val="006C072C"/>
    <w:rsid w:val="006C2CDB"/>
    <w:rsid w:val="006C4276"/>
    <w:rsid w:val="006C459E"/>
    <w:rsid w:val="006C6F4E"/>
    <w:rsid w:val="006D0CB9"/>
    <w:rsid w:val="006D6125"/>
    <w:rsid w:val="006E5131"/>
    <w:rsid w:val="0070061B"/>
    <w:rsid w:val="00701D1E"/>
    <w:rsid w:val="00702B2E"/>
    <w:rsid w:val="00705C12"/>
    <w:rsid w:val="00710866"/>
    <w:rsid w:val="00713D13"/>
    <w:rsid w:val="007217F9"/>
    <w:rsid w:val="0072235C"/>
    <w:rsid w:val="0072517D"/>
    <w:rsid w:val="00725BCC"/>
    <w:rsid w:val="00725EBE"/>
    <w:rsid w:val="00735626"/>
    <w:rsid w:val="00741B82"/>
    <w:rsid w:val="00754221"/>
    <w:rsid w:val="00757690"/>
    <w:rsid w:val="00760588"/>
    <w:rsid w:val="00763684"/>
    <w:rsid w:val="00765E1A"/>
    <w:rsid w:val="00766492"/>
    <w:rsid w:val="00782264"/>
    <w:rsid w:val="00783FFF"/>
    <w:rsid w:val="00787E16"/>
    <w:rsid w:val="00792D6A"/>
    <w:rsid w:val="00795027"/>
    <w:rsid w:val="007A4427"/>
    <w:rsid w:val="007A4741"/>
    <w:rsid w:val="007B59FC"/>
    <w:rsid w:val="007B7FC6"/>
    <w:rsid w:val="007C28DC"/>
    <w:rsid w:val="007C2E65"/>
    <w:rsid w:val="007C430D"/>
    <w:rsid w:val="007C528C"/>
    <w:rsid w:val="007D0E2B"/>
    <w:rsid w:val="007D2141"/>
    <w:rsid w:val="007D2FDD"/>
    <w:rsid w:val="007D56E0"/>
    <w:rsid w:val="007D702F"/>
    <w:rsid w:val="007D7D61"/>
    <w:rsid w:val="007E4623"/>
    <w:rsid w:val="007F22F4"/>
    <w:rsid w:val="007F41F7"/>
    <w:rsid w:val="007F439E"/>
    <w:rsid w:val="007F45F2"/>
    <w:rsid w:val="007F76D3"/>
    <w:rsid w:val="007F793D"/>
    <w:rsid w:val="00804087"/>
    <w:rsid w:val="0080612E"/>
    <w:rsid w:val="00810CE6"/>
    <w:rsid w:val="008115ED"/>
    <w:rsid w:val="0081311E"/>
    <w:rsid w:val="0081360A"/>
    <w:rsid w:val="008144AA"/>
    <w:rsid w:val="00815AE1"/>
    <w:rsid w:val="008226FC"/>
    <w:rsid w:val="008230B7"/>
    <w:rsid w:val="00824113"/>
    <w:rsid w:val="00826D29"/>
    <w:rsid w:val="008331F7"/>
    <w:rsid w:val="0083480A"/>
    <w:rsid w:val="008403BC"/>
    <w:rsid w:val="00841A84"/>
    <w:rsid w:val="00845ADE"/>
    <w:rsid w:val="0084702B"/>
    <w:rsid w:val="00850CDB"/>
    <w:rsid w:val="00861CFD"/>
    <w:rsid w:val="0086302C"/>
    <w:rsid w:val="008644EC"/>
    <w:rsid w:val="008645F4"/>
    <w:rsid w:val="00871968"/>
    <w:rsid w:val="008736DF"/>
    <w:rsid w:val="00883AAB"/>
    <w:rsid w:val="00890485"/>
    <w:rsid w:val="00891978"/>
    <w:rsid w:val="008938FE"/>
    <w:rsid w:val="00895870"/>
    <w:rsid w:val="008A0B2A"/>
    <w:rsid w:val="008A0D3B"/>
    <w:rsid w:val="008A270A"/>
    <w:rsid w:val="008A2F94"/>
    <w:rsid w:val="008A3CA1"/>
    <w:rsid w:val="008A7735"/>
    <w:rsid w:val="008C1360"/>
    <w:rsid w:val="008C6BC6"/>
    <w:rsid w:val="008E2AE4"/>
    <w:rsid w:val="008F22AA"/>
    <w:rsid w:val="008F54AC"/>
    <w:rsid w:val="00904C1E"/>
    <w:rsid w:val="0091363E"/>
    <w:rsid w:val="009165AA"/>
    <w:rsid w:val="00917BA7"/>
    <w:rsid w:val="0092043A"/>
    <w:rsid w:val="009218DC"/>
    <w:rsid w:val="00921D76"/>
    <w:rsid w:val="009243BC"/>
    <w:rsid w:val="0093195C"/>
    <w:rsid w:val="00937E99"/>
    <w:rsid w:val="0094239E"/>
    <w:rsid w:val="00946313"/>
    <w:rsid w:val="00947168"/>
    <w:rsid w:val="0095039F"/>
    <w:rsid w:val="00950C93"/>
    <w:rsid w:val="0095518B"/>
    <w:rsid w:val="009601BD"/>
    <w:rsid w:val="00972733"/>
    <w:rsid w:val="00975789"/>
    <w:rsid w:val="00976BE0"/>
    <w:rsid w:val="00984D1B"/>
    <w:rsid w:val="00984EE5"/>
    <w:rsid w:val="009850C7"/>
    <w:rsid w:val="00985BEB"/>
    <w:rsid w:val="00987427"/>
    <w:rsid w:val="00993641"/>
    <w:rsid w:val="009943DB"/>
    <w:rsid w:val="009A0B4F"/>
    <w:rsid w:val="009A1601"/>
    <w:rsid w:val="009A166B"/>
    <w:rsid w:val="009A49A7"/>
    <w:rsid w:val="009B33FD"/>
    <w:rsid w:val="009B59C0"/>
    <w:rsid w:val="009C3D36"/>
    <w:rsid w:val="009C60C9"/>
    <w:rsid w:val="009C61E4"/>
    <w:rsid w:val="009C72CD"/>
    <w:rsid w:val="009C7652"/>
    <w:rsid w:val="009D0E18"/>
    <w:rsid w:val="009D70F7"/>
    <w:rsid w:val="009E1765"/>
    <w:rsid w:val="009E2894"/>
    <w:rsid w:val="009E3247"/>
    <w:rsid w:val="009F1227"/>
    <w:rsid w:val="009F197A"/>
    <w:rsid w:val="00A079AD"/>
    <w:rsid w:val="00A10EFF"/>
    <w:rsid w:val="00A12FE0"/>
    <w:rsid w:val="00A1423C"/>
    <w:rsid w:val="00A20384"/>
    <w:rsid w:val="00A20C3A"/>
    <w:rsid w:val="00A21813"/>
    <w:rsid w:val="00A26B13"/>
    <w:rsid w:val="00A3316D"/>
    <w:rsid w:val="00A42945"/>
    <w:rsid w:val="00A4497D"/>
    <w:rsid w:val="00A551F9"/>
    <w:rsid w:val="00A56D63"/>
    <w:rsid w:val="00A61B94"/>
    <w:rsid w:val="00A64020"/>
    <w:rsid w:val="00A65AB5"/>
    <w:rsid w:val="00A740E2"/>
    <w:rsid w:val="00A76E89"/>
    <w:rsid w:val="00A90326"/>
    <w:rsid w:val="00A913CB"/>
    <w:rsid w:val="00A95012"/>
    <w:rsid w:val="00AC4105"/>
    <w:rsid w:val="00AC578F"/>
    <w:rsid w:val="00AC6CA3"/>
    <w:rsid w:val="00AD08C1"/>
    <w:rsid w:val="00AD6649"/>
    <w:rsid w:val="00AE17CC"/>
    <w:rsid w:val="00AE54BB"/>
    <w:rsid w:val="00AF4E63"/>
    <w:rsid w:val="00B047A2"/>
    <w:rsid w:val="00B04FB8"/>
    <w:rsid w:val="00B07C0C"/>
    <w:rsid w:val="00B1081D"/>
    <w:rsid w:val="00B11F98"/>
    <w:rsid w:val="00B14C6E"/>
    <w:rsid w:val="00B17E48"/>
    <w:rsid w:val="00B407C2"/>
    <w:rsid w:val="00B54AA5"/>
    <w:rsid w:val="00B54C27"/>
    <w:rsid w:val="00B60ED3"/>
    <w:rsid w:val="00B638B1"/>
    <w:rsid w:val="00B73A94"/>
    <w:rsid w:val="00B76DF8"/>
    <w:rsid w:val="00B82403"/>
    <w:rsid w:val="00B86587"/>
    <w:rsid w:val="00B96620"/>
    <w:rsid w:val="00BA2138"/>
    <w:rsid w:val="00BA391A"/>
    <w:rsid w:val="00BA4D4B"/>
    <w:rsid w:val="00BB4608"/>
    <w:rsid w:val="00BB4770"/>
    <w:rsid w:val="00BD1CB6"/>
    <w:rsid w:val="00BD485B"/>
    <w:rsid w:val="00BE7D23"/>
    <w:rsid w:val="00BF5DAB"/>
    <w:rsid w:val="00C01B54"/>
    <w:rsid w:val="00C03B2E"/>
    <w:rsid w:val="00C05350"/>
    <w:rsid w:val="00C074FD"/>
    <w:rsid w:val="00C10647"/>
    <w:rsid w:val="00C12B97"/>
    <w:rsid w:val="00C14627"/>
    <w:rsid w:val="00C16322"/>
    <w:rsid w:val="00C169FD"/>
    <w:rsid w:val="00C209D3"/>
    <w:rsid w:val="00C20F09"/>
    <w:rsid w:val="00C21581"/>
    <w:rsid w:val="00C21A85"/>
    <w:rsid w:val="00C262EC"/>
    <w:rsid w:val="00C26643"/>
    <w:rsid w:val="00C26D67"/>
    <w:rsid w:val="00C311E3"/>
    <w:rsid w:val="00C407C0"/>
    <w:rsid w:val="00C4185C"/>
    <w:rsid w:val="00C4207C"/>
    <w:rsid w:val="00C46CC4"/>
    <w:rsid w:val="00C51A4E"/>
    <w:rsid w:val="00C5264C"/>
    <w:rsid w:val="00C5684D"/>
    <w:rsid w:val="00C5716F"/>
    <w:rsid w:val="00C66CFE"/>
    <w:rsid w:val="00C67B0E"/>
    <w:rsid w:val="00C725F4"/>
    <w:rsid w:val="00C73C71"/>
    <w:rsid w:val="00C76CA6"/>
    <w:rsid w:val="00C807C4"/>
    <w:rsid w:val="00C8215C"/>
    <w:rsid w:val="00C87215"/>
    <w:rsid w:val="00C90942"/>
    <w:rsid w:val="00C972DE"/>
    <w:rsid w:val="00CA05BD"/>
    <w:rsid w:val="00CA2507"/>
    <w:rsid w:val="00CA5801"/>
    <w:rsid w:val="00CA5D21"/>
    <w:rsid w:val="00CA6A1C"/>
    <w:rsid w:val="00CA6AE8"/>
    <w:rsid w:val="00CC1035"/>
    <w:rsid w:val="00CD1187"/>
    <w:rsid w:val="00CE4606"/>
    <w:rsid w:val="00CF03A3"/>
    <w:rsid w:val="00CF0CF1"/>
    <w:rsid w:val="00CF4F70"/>
    <w:rsid w:val="00CF742B"/>
    <w:rsid w:val="00CF79FB"/>
    <w:rsid w:val="00D05448"/>
    <w:rsid w:val="00D054BA"/>
    <w:rsid w:val="00D05DD5"/>
    <w:rsid w:val="00D05E9A"/>
    <w:rsid w:val="00D115D0"/>
    <w:rsid w:val="00D13B83"/>
    <w:rsid w:val="00D13D0E"/>
    <w:rsid w:val="00D14247"/>
    <w:rsid w:val="00D17CC7"/>
    <w:rsid w:val="00D227A4"/>
    <w:rsid w:val="00D270CC"/>
    <w:rsid w:val="00D40759"/>
    <w:rsid w:val="00D524DF"/>
    <w:rsid w:val="00D536DB"/>
    <w:rsid w:val="00D569DF"/>
    <w:rsid w:val="00D56EFD"/>
    <w:rsid w:val="00D624F4"/>
    <w:rsid w:val="00D63479"/>
    <w:rsid w:val="00D7226F"/>
    <w:rsid w:val="00D87B65"/>
    <w:rsid w:val="00D924F0"/>
    <w:rsid w:val="00D93D58"/>
    <w:rsid w:val="00D971FF"/>
    <w:rsid w:val="00DB0271"/>
    <w:rsid w:val="00DB29F0"/>
    <w:rsid w:val="00DB74BC"/>
    <w:rsid w:val="00DC0195"/>
    <w:rsid w:val="00DC487A"/>
    <w:rsid w:val="00DC6D7A"/>
    <w:rsid w:val="00DD1A11"/>
    <w:rsid w:val="00DD4F46"/>
    <w:rsid w:val="00DD7DBC"/>
    <w:rsid w:val="00DE37B7"/>
    <w:rsid w:val="00DF1329"/>
    <w:rsid w:val="00DF755C"/>
    <w:rsid w:val="00E055CE"/>
    <w:rsid w:val="00E05CD9"/>
    <w:rsid w:val="00E07A1F"/>
    <w:rsid w:val="00E15E2B"/>
    <w:rsid w:val="00E20D52"/>
    <w:rsid w:val="00E2151E"/>
    <w:rsid w:val="00E25FE4"/>
    <w:rsid w:val="00E27BDB"/>
    <w:rsid w:val="00E3472A"/>
    <w:rsid w:val="00E47EB3"/>
    <w:rsid w:val="00E47FE1"/>
    <w:rsid w:val="00E54D17"/>
    <w:rsid w:val="00E57027"/>
    <w:rsid w:val="00E657C5"/>
    <w:rsid w:val="00E76085"/>
    <w:rsid w:val="00E80726"/>
    <w:rsid w:val="00E91CB8"/>
    <w:rsid w:val="00E94BC2"/>
    <w:rsid w:val="00E95A5A"/>
    <w:rsid w:val="00EA59A5"/>
    <w:rsid w:val="00EB029B"/>
    <w:rsid w:val="00EB12E2"/>
    <w:rsid w:val="00EC56B6"/>
    <w:rsid w:val="00EC6089"/>
    <w:rsid w:val="00EC6464"/>
    <w:rsid w:val="00ED223D"/>
    <w:rsid w:val="00ED3755"/>
    <w:rsid w:val="00EE0A8D"/>
    <w:rsid w:val="00EE7862"/>
    <w:rsid w:val="00EF612E"/>
    <w:rsid w:val="00EF69E8"/>
    <w:rsid w:val="00EF7730"/>
    <w:rsid w:val="00EF7A62"/>
    <w:rsid w:val="00F00B76"/>
    <w:rsid w:val="00F0422C"/>
    <w:rsid w:val="00F1308E"/>
    <w:rsid w:val="00F16CC8"/>
    <w:rsid w:val="00F20402"/>
    <w:rsid w:val="00F238B3"/>
    <w:rsid w:val="00F264C4"/>
    <w:rsid w:val="00F37749"/>
    <w:rsid w:val="00F40A31"/>
    <w:rsid w:val="00F4397B"/>
    <w:rsid w:val="00F53BFE"/>
    <w:rsid w:val="00F6044F"/>
    <w:rsid w:val="00F6133C"/>
    <w:rsid w:val="00F615C9"/>
    <w:rsid w:val="00F76F60"/>
    <w:rsid w:val="00F81933"/>
    <w:rsid w:val="00F83D70"/>
    <w:rsid w:val="00FA30E6"/>
    <w:rsid w:val="00FA55E6"/>
    <w:rsid w:val="00FB2024"/>
    <w:rsid w:val="00FB2CF7"/>
    <w:rsid w:val="00FB6FB8"/>
    <w:rsid w:val="00FB78E9"/>
    <w:rsid w:val="00FC232B"/>
    <w:rsid w:val="00FC3A68"/>
    <w:rsid w:val="00FC3CE6"/>
    <w:rsid w:val="00FC469C"/>
    <w:rsid w:val="00FC53A9"/>
    <w:rsid w:val="00FC70DC"/>
    <w:rsid w:val="00FE176B"/>
    <w:rsid w:val="00FE19D7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8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19"/>
  </w:style>
  <w:style w:type="paragraph" w:styleId="1">
    <w:name w:val="heading 1"/>
    <w:basedOn w:val="a"/>
    <w:next w:val="a0"/>
    <w:link w:val="10"/>
    <w:qFormat/>
    <w:rsid w:val="009243BC"/>
    <w:pPr>
      <w:keepNext/>
      <w:numPr>
        <w:numId w:val="1"/>
      </w:numPr>
      <w:tabs>
        <w:tab w:val="left" w:pos="709"/>
      </w:tabs>
      <w:suppressAutoHyphens/>
      <w:spacing w:after="0" w:line="100" w:lineRule="atLeast"/>
      <w:jc w:val="both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0"/>
    <w:link w:val="21"/>
    <w:qFormat/>
    <w:rsid w:val="009243BC"/>
    <w:pPr>
      <w:keepNext/>
      <w:numPr>
        <w:ilvl w:val="1"/>
        <w:numId w:val="1"/>
      </w:numPr>
      <w:tabs>
        <w:tab w:val="left" w:pos="709"/>
      </w:tabs>
      <w:suppressAutoHyphens/>
      <w:spacing w:after="0" w:line="100" w:lineRule="atLeast"/>
      <w:jc w:val="right"/>
      <w:outlineLvl w:val="1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9243BC"/>
    <w:pPr>
      <w:keepNext/>
      <w:numPr>
        <w:ilvl w:val="2"/>
        <w:numId w:val="1"/>
      </w:numPr>
      <w:tabs>
        <w:tab w:val="left" w:pos="709"/>
      </w:tabs>
      <w:suppressAutoHyphens/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4">
    <w:name w:val="heading 4"/>
    <w:basedOn w:val="a"/>
    <w:next w:val="a0"/>
    <w:link w:val="40"/>
    <w:qFormat/>
    <w:rsid w:val="009243BC"/>
    <w:pPr>
      <w:keepNext/>
      <w:numPr>
        <w:ilvl w:val="3"/>
        <w:numId w:val="1"/>
      </w:numPr>
      <w:tabs>
        <w:tab w:val="left" w:pos="709"/>
      </w:tabs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9243BC"/>
    <w:pPr>
      <w:keepNext/>
      <w:numPr>
        <w:ilvl w:val="4"/>
        <w:numId w:val="1"/>
      </w:numPr>
      <w:tabs>
        <w:tab w:val="left" w:pos="709"/>
      </w:tabs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kern w:val="1"/>
      <w:sz w:val="28"/>
      <w:lang w:eastAsia="ar-SA"/>
    </w:rPr>
  </w:style>
  <w:style w:type="paragraph" w:styleId="6">
    <w:name w:val="heading 6"/>
    <w:basedOn w:val="a"/>
    <w:next w:val="a0"/>
    <w:link w:val="60"/>
    <w:qFormat/>
    <w:rsid w:val="009243BC"/>
    <w:pPr>
      <w:keepNext/>
      <w:numPr>
        <w:ilvl w:val="5"/>
        <w:numId w:val="1"/>
      </w:numPr>
      <w:tabs>
        <w:tab w:val="left" w:pos="709"/>
      </w:tabs>
      <w:suppressAutoHyphens/>
      <w:spacing w:after="0" w:line="100" w:lineRule="atLeast"/>
      <w:outlineLvl w:val="5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7">
    <w:name w:val="heading 7"/>
    <w:basedOn w:val="a"/>
    <w:next w:val="a0"/>
    <w:link w:val="70"/>
    <w:qFormat/>
    <w:rsid w:val="009243BC"/>
    <w:pPr>
      <w:keepNext/>
      <w:numPr>
        <w:ilvl w:val="6"/>
        <w:numId w:val="1"/>
      </w:numPr>
      <w:shd w:val="clear" w:color="auto" w:fill="FFFFFF"/>
      <w:tabs>
        <w:tab w:val="left" w:pos="709"/>
      </w:tabs>
      <w:suppressAutoHyphens/>
      <w:spacing w:before="146" w:after="0" w:line="100" w:lineRule="atLeast"/>
      <w:jc w:val="center"/>
      <w:outlineLvl w:val="6"/>
    </w:pPr>
    <w:rPr>
      <w:rFonts w:ascii="Times New Roman" w:eastAsia="Times New Roman" w:hAnsi="Times New Roman" w:cs="Times New Roman"/>
      <w:color w:val="000000"/>
      <w:spacing w:val="5"/>
      <w:kern w:val="1"/>
      <w:sz w:val="28"/>
      <w:lang w:eastAsia="ar-SA"/>
    </w:rPr>
  </w:style>
  <w:style w:type="paragraph" w:styleId="8">
    <w:name w:val="heading 8"/>
    <w:basedOn w:val="a"/>
    <w:next w:val="a0"/>
    <w:link w:val="80"/>
    <w:qFormat/>
    <w:rsid w:val="009243BC"/>
    <w:pPr>
      <w:keepNext/>
      <w:numPr>
        <w:ilvl w:val="7"/>
        <w:numId w:val="1"/>
      </w:numPr>
      <w:shd w:val="clear" w:color="auto" w:fill="FFFFFF"/>
      <w:tabs>
        <w:tab w:val="left" w:pos="709"/>
      </w:tabs>
      <w:suppressAutoHyphens/>
      <w:spacing w:after="0" w:line="100" w:lineRule="atLeast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kern w:val="1"/>
      <w:sz w:val="28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9243BC"/>
    <w:pPr>
      <w:keepNext/>
      <w:numPr>
        <w:ilvl w:val="8"/>
        <w:numId w:val="1"/>
      </w:numPr>
      <w:tabs>
        <w:tab w:val="left" w:pos="709"/>
      </w:tabs>
      <w:suppressAutoHyphens/>
      <w:spacing w:after="0" w:line="100" w:lineRule="atLeast"/>
      <w:outlineLvl w:val="8"/>
    </w:pPr>
    <w:rPr>
      <w:rFonts w:ascii="Times New Roman" w:eastAsia="Times New Roman" w:hAnsi="Times New Roman" w:cs="Times New Roman"/>
      <w:color w:val="000000"/>
      <w:spacing w:val="1"/>
      <w:kern w:val="1"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1">
    <w:name w:val="Заголовок 2 Знак"/>
    <w:basedOn w:val="a1"/>
    <w:link w:val="2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9243BC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9243BC"/>
    <w:rPr>
      <w:rFonts w:ascii="Times New Roman" w:eastAsia="Times New Roman" w:hAnsi="Times New Roman" w:cs="Times New Roman"/>
      <w:b/>
      <w:bCs/>
      <w:color w:val="000000"/>
      <w:kern w:val="1"/>
      <w:sz w:val="28"/>
      <w:lang w:eastAsia="ar-SA"/>
    </w:rPr>
  </w:style>
  <w:style w:type="character" w:customStyle="1" w:styleId="60">
    <w:name w:val="Заголовок 6 Знак"/>
    <w:basedOn w:val="a1"/>
    <w:link w:val="6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9243BC"/>
    <w:rPr>
      <w:rFonts w:ascii="Times New Roman" w:eastAsia="Times New Roman" w:hAnsi="Times New Roman" w:cs="Times New Roman"/>
      <w:color w:val="000000"/>
      <w:spacing w:val="5"/>
      <w:kern w:val="1"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1"/>
    <w:link w:val="8"/>
    <w:rsid w:val="009243BC"/>
    <w:rPr>
      <w:rFonts w:ascii="Times New Roman" w:eastAsia="Times New Roman" w:hAnsi="Times New Roman" w:cs="Times New Roman"/>
      <w:b/>
      <w:bCs/>
      <w:color w:val="000000"/>
      <w:spacing w:val="-3"/>
      <w:kern w:val="1"/>
      <w:sz w:val="28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9243BC"/>
    <w:rPr>
      <w:rFonts w:ascii="Times New Roman" w:eastAsia="Times New Roman" w:hAnsi="Times New Roman" w:cs="Times New Roman"/>
      <w:color w:val="000000"/>
      <w:spacing w:val="1"/>
      <w:kern w:val="1"/>
      <w:sz w:val="28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243BC"/>
  </w:style>
  <w:style w:type="character" w:customStyle="1" w:styleId="WW8Num1z0">
    <w:name w:val="WW8Num1z0"/>
    <w:rsid w:val="009243BC"/>
  </w:style>
  <w:style w:type="character" w:customStyle="1" w:styleId="WW8Num1z1">
    <w:name w:val="WW8Num1z1"/>
    <w:rsid w:val="009243BC"/>
  </w:style>
  <w:style w:type="character" w:customStyle="1" w:styleId="WW8Num1z2">
    <w:name w:val="WW8Num1z2"/>
    <w:rsid w:val="009243BC"/>
  </w:style>
  <w:style w:type="character" w:customStyle="1" w:styleId="WW8Num1z3">
    <w:name w:val="WW8Num1z3"/>
    <w:rsid w:val="009243BC"/>
  </w:style>
  <w:style w:type="character" w:customStyle="1" w:styleId="WW8Num1z4">
    <w:name w:val="WW8Num1z4"/>
    <w:rsid w:val="009243BC"/>
  </w:style>
  <w:style w:type="character" w:customStyle="1" w:styleId="WW8Num1z5">
    <w:name w:val="WW8Num1z5"/>
    <w:rsid w:val="009243BC"/>
  </w:style>
  <w:style w:type="character" w:customStyle="1" w:styleId="WW8Num1z6">
    <w:name w:val="WW8Num1z6"/>
    <w:rsid w:val="009243BC"/>
  </w:style>
  <w:style w:type="character" w:customStyle="1" w:styleId="WW8Num1z7">
    <w:name w:val="WW8Num1z7"/>
    <w:rsid w:val="009243BC"/>
  </w:style>
  <w:style w:type="character" w:customStyle="1" w:styleId="WW8Num1z8">
    <w:name w:val="WW8Num1z8"/>
    <w:rsid w:val="009243BC"/>
  </w:style>
  <w:style w:type="character" w:customStyle="1" w:styleId="WW8Num2z0">
    <w:name w:val="WW8Num2z0"/>
    <w:rsid w:val="009243BC"/>
  </w:style>
  <w:style w:type="character" w:customStyle="1" w:styleId="WW8Num2z1">
    <w:name w:val="WW8Num2z1"/>
    <w:rsid w:val="009243BC"/>
  </w:style>
  <w:style w:type="character" w:customStyle="1" w:styleId="WW8Num2z2">
    <w:name w:val="WW8Num2z2"/>
    <w:rsid w:val="009243BC"/>
  </w:style>
  <w:style w:type="character" w:customStyle="1" w:styleId="WW8Num2z3">
    <w:name w:val="WW8Num2z3"/>
    <w:rsid w:val="009243BC"/>
  </w:style>
  <w:style w:type="character" w:customStyle="1" w:styleId="WW8Num2z4">
    <w:name w:val="WW8Num2z4"/>
    <w:rsid w:val="009243BC"/>
  </w:style>
  <w:style w:type="character" w:customStyle="1" w:styleId="WW8Num2z5">
    <w:name w:val="WW8Num2z5"/>
    <w:rsid w:val="009243BC"/>
  </w:style>
  <w:style w:type="character" w:customStyle="1" w:styleId="WW8Num2z6">
    <w:name w:val="WW8Num2z6"/>
    <w:rsid w:val="009243BC"/>
  </w:style>
  <w:style w:type="character" w:customStyle="1" w:styleId="WW8Num2z7">
    <w:name w:val="WW8Num2z7"/>
    <w:rsid w:val="009243BC"/>
  </w:style>
  <w:style w:type="character" w:customStyle="1" w:styleId="WW8Num2z8">
    <w:name w:val="WW8Num2z8"/>
    <w:rsid w:val="009243BC"/>
  </w:style>
  <w:style w:type="character" w:customStyle="1" w:styleId="WW8Num3z0">
    <w:name w:val="WW8Num3z0"/>
    <w:rsid w:val="009243BC"/>
    <w:rPr>
      <w:rFonts w:ascii="Times New Roman" w:hAnsi="Times New Roman" w:cs="Times New Roman"/>
    </w:rPr>
  </w:style>
  <w:style w:type="character" w:customStyle="1" w:styleId="WW8Num3z1">
    <w:name w:val="WW8Num3z1"/>
    <w:rsid w:val="009243BC"/>
    <w:rPr>
      <w:rFonts w:ascii="Courier New" w:hAnsi="Courier New" w:cs="Courier New"/>
    </w:rPr>
  </w:style>
  <w:style w:type="character" w:customStyle="1" w:styleId="WW8Num3z2">
    <w:name w:val="WW8Num3z2"/>
    <w:rsid w:val="009243BC"/>
    <w:rPr>
      <w:rFonts w:ascii="Wingdings" w:hAnsi="Wingdings" w:cs="Wingdings"/>
    </w:rPr>
  </w:style>
  <w:style w:type="character" w:customStyle="1" w:styleId="WW8Num3z3">
    <w:name w:val="WW8Num3z3"/>
    <w:rsid w:val="009243BC"/>
    <w:rPr>
      <w:rFonts w:ascii="Symbol" w:hAnsi="Symbol" w:cs="Symbol"/>
    </w:rPr>
  </w:style>
  <w:style w:type="character" w:customStyle="1" w:styleId="WW8Num4z0">
    <w:name w:val="WW8Num4z0"/>
    <w:rsid w:val="009243BC"/>
    <w:rPr>
      <w:rFonts w:ascii="Times New Roman" w:hAnsi="Times New Roman" w:cs="Times New Roman"/>
    </w:rPr>
  </w:style>
  <w:style w:type="character" w:customStyle="1" w:styleId="WW8Num4z1">
    <w:name w:val="WW8Num4z1"/>
    <w:rsid w:val="009243BC"/>
    <w:rPr>
      <w:rFonts w:ascii="Courier New" w:hAnsi="Courier New" w:cs="Courier New"/>
    </w:rPr>
  </w:style>
  <w:style w:type="character" w:customStyle="1" w:styleId="WW8Num4z2">
    <w:name w:val="WW8Num4z2"/>
    <w:rsid w:val="009243BC"/>
    <w:rPr>
      <w:rFonts w:ascii="Wingdings" w:hAnsi="Wingdings" w:cs="Wingdings"/>
    </w:rPr>
  </w:style>
  <w:style w:type="character" w:customStyle="1" w:styleId="WW8Num4z3">
    <w:name w:val="WW8Num4z3"/>
    <w:rsid w:val="009243BC"/>
    <w:rPr>
      <w:rFonts w:ascii="Symbol" w:hAnsi="Symbol" w:cs="Symbol"/>
    </w:rPr>
  </w:style>
  <w:style w:type="character" w:customStyle="1" w:styleId="WW8Num5z0">
    <w:name w:val="WW8Num5z0"/>
    <w:rsid w:val="009243BC"/>
    <w:rPr>
      <w:rFonts w:ascii="Times New Roman" w:hAnsi="Times New Roman" w:cs="Times New Roman"/>
    </w:rPr>
  </w:style>
  <w:style w:type="character" w:customStyle="1" w:styleId="WW8Num5z1">
    <w:name w:val="WW8Num5z1"/>
    <w:rsid w:val="009243BC"/>
    <w:rPr>
      <w:rFonts w:ascii="Courier New" w:hAnsi="Courier New" w:cs="Courier New"/>
    </w:rPr>
  </w:style>
  <w:style w:type="character" w:customStyle="1" w:styleId="WW8Num5z2">
    <w:name w:val="WW8Num5z2"/>
    <w:rsid w:val="009243BC"/>
    <w:rPr>
      <w:rFonts w:ascii="Wingdings" w:hAnsi="Wingdings" w:cs="Wingdings"/>
    </w:rPr>
  </w:style>
  <w:style w:type="character" w:customStyle="1" w:styleId="WW8Num5z3">
    <w:name w:val="WW8Num5z3"/>
    <w:rsid w:val="009243BC"/>
    <w:rPr>
      <w:rFonts w:ascii="Symbol" w:hAnsi="Symbol" w:cs="Symbol"/>
    </w:rPr>
  </w:style>
  <w:style w:type="character" w:customStyle="1" w:styleId="WW8Num6z0">
    <w:name w:val="WW8Num6z0"/>
    <w:rsid w:val="009243BC"/>
    <w:rPr>
      <w:rFonts w:ascii="Symbol" w:hAnsi="Symbol" w:cs="Symbol"/>
      <w:sz w:val="20"/>
    </w:rPr>
  </w:style>
  <w:style w:type="character" w:customStyle="1" w:styleId="WW8Num6z1">
    <w:name w:val="WW8Num6z1"/>
    <w:rsid w:val="009243BC"/>
    <w:rPr>
      <w:rFonts w:ascii="Courier New" w:hAnsi="Courier New" w:cs="Courier New"/>
      <w:sz w:val="20"/>
    </w:rPr>
  </w:style>
  <w:style w:type="character" w:customStyle="1" w:styleId="WW8Num6z2">
    <w:name w:val="WW8Num6z2"/>
    <w:rsid w:val="009243BC"/>
    <w:rPr>
      <w:rFonts w:ascii="Wingdings" w:hAnsi="Wingdings" w:cs="Wingdings"/>
      <w:sz w:val="20"/>
    </w:rPr>
  </w:style>
  <w:style w:type="character" w:customStyle="1" w:styleId="WW8Num7z0">
    <w:name w:val="WW8Num7z0"/>
    <w:rsid w:val="009243BC"/>
    <w:rPr>
      <w:rFonts w:ascii="Symbol" w:hAnsi="Symbol" w:cs="Symbol"/>
      <w:sz w:val="20"/>
    </w:rPr>
  </w:style>
  <w:style w:type="character" w:customStyle="1" w:styleId="WW8Num7z1">
    <w:name w:val="WW8Num7z1"/>
    <w:rsid w:val="009243BC"/>
    <w:rPr>
      <w:rFonts w:ascii="Courier New" w:hAnsi="Courier New" w:cs="Courier New"/>
      <w:sz w:val="20"/>
    </w:rPr>
  </w:style>
  <w:style w:type="character" w:customStyle="1" w:styleId="WW8Num7z2">
    <w:name w:val="WW8Num7z2"/>
    <w:rsid w:val="009243BC"/>
    <w:rPr>
      <w:rFonts w:ascii="Wingdings" w:hAnsi="Wingdings" w:cs="Wingdings"/>
      <w:sz w:val="20"/>
    </w:rPr>
  </w:style>
  <w:style w:type="character" w:customStyle="1" w:styleId="WW8Num8z0">
    <w:name w:val="WW8Num8z0"/>
    <w:rsid w:val="009243BC"/>
    <w:rPr>
      <w:rFonts w:ascii="Symbol" w:hAnsi="Symbol" w:cs="Symbol"/>
      <w:sz w:val="20"/>
    </w:rPr>
  </w:style>
  <w:style w:type="character" w:customStyle="1" w:styleId="WW8Num8z1">
    <w:name w:val="WW8Num8z1"/>
    <w:rsid w:val="009243BC"/>
    <w:rPr>
      <w:rFonts w:ascii="Courier New" w:hAnsi="Courier New" w:cs="Courier New"/>
      <w:sz w:val="20"/>
    </w:rPr>
  </w:style>
  <w:style w:type="character" w:customStyle="1" w:styleId="WW8Num8z2">
    <w:name w:val="WW8Num8z2"/>
    <w:rsid w:val="009243BC"/>
    <w:rPr>
      <w:rFonts w:ascii="Wingdings" w:hAnsi="Wingdings" w:cs="Wingdings"/>
      <w:sz w:val="20"/>
    </w:rPr>
  </w:style>
  <w:style w:type="character" w:customStyle="1" w:styleId="WW8Num9z0">
    <w:name w:val="WW8Num9z0"/>
    <w:rsid w:val="009243BC"/>
    <w:rPr>
      <w:rFonts w:ascii="Symbol" w:hAnsi="Symbol" w:cs="Symbol"/>
      <w:sz w:val="20"/>
    </w:rPr>
  </w:style>
  <w:style w:type="character" w:customStyle="1" w:styleId="WW8Num9z1">
    <w:name w:val="WW8Num9z1"/>
    <w:rsid w:val="009243BC"/>
    <w:rPr>
      <w:rFonts w:ascii="Courier New" w:hAnsi="Courier New" w:cs="Courier New"/>
      <w:sz w:val="20"/>
    </w:rPr>
  </w:style>
  <w:style w:type="character" w:customStyle="1" w:styleId="WW8Num9z2">
    <w:name w:val="WW8Num9z2"/>
    <w:rsid w:val="009243BC"/>
    <w:rPr>
      <w:rFonts w:ascii="Wingdings" w:hAnsi="Wingdings" w:cs="Wingdings"/>
      <w:sz w:val="20"/>
    </w:rPr>
  </w:style>
  <w:style w:type="character" w:customStyle="1" w:styleId="WW8Num10z0">
    <w:name w:val="WW8Num10z0"/>
    <w:rsid w:val="009243BC"/>
    <w:rPr>
      <w:rFonts w:ascii="Symbol" w:hAnsi="Symbol" w:cs="Symbol"/>
      <w:sz w:val="20"/>
    </w:rPr>
  </w:style>
  <w:style w:type="character" w:customStyle="1" w:styleId="WW8Num10z1">
    <w:name w:val="WW8Num10z1"/>
    <w:rsid w:val="009243BC"/>
    <w:rPr>
      <w:rFonts w:ascii="Courier New" w:hAnsi="Courier New" w:cs="Courier New"/>
      <w:sz w:val="20"/>
    </w:rPr>
  </w:style>
  <w:style w:type="character" w:customStyle="1" w:styleId="WW8Num10z2">
    <w:name w:val="WW8Num10z2"/>
    <w:rsid w:val="009243BC"/>
    <w:rPr>
      <w:rFonts w:ascii="Wingdings" w:hAnsi="Wingdings" w:cs="Wingdings"/>
      <w:sz w:val="20"/>
    </w:rPr>
  </w:style>
  <w:style w:type="character" w:customStyle="1" w:styleId="WW8Num11z0">
    <w:name w:val="WW8Num11z0"/>
    <w:rsid w:val="009243BC"/>
    <w:rPr>
      <w:rFonts w:ascii="Symbol" w:hAnsi="Symbol" w:cs="Symbol"/>
      <w:sz w:val="20"/>
    </w:rPr>
  </w:style>
  <w:style w:type="character" w:customStyle="1" w:styleId="WW8Num11z1">
    <w:name w:val="WW8Num11z1"/>
    <w:rsid w:val="009243BC"/>
    <w:rPr>
      <w:rFonts w:ascii="Courier New" w:hAnsi="Courier New" w:cs="Courier New"/>
      <w:sz w:val="20"/>
    </w:rPr>
  </w:style>
  <w:style w:type="character" w:customStyle="1" w:styleId="WW8Num11z2">
    <w:name w:val="WW8Num11z2"/>
    <w:rsid w:val="009243BC"/>
    <w:rPr>
      <w:rFonts w:ascii="Wingdings" w:hAnsi="Wingdings" w:cs="Wingdings"/>
      <w:sz w:val="20"/>
    </w:rPr>
  </w:style>
  <w:style w:type="character" w:customStyle="1" w:styleId="WW8Num12z0">
    <w:name w:val="WW8Num12z0"/>
    <w:rsid w:val="009243BC"/>
    <w:rPr>
      <w:rFonts w:ascii="Symbol" w:hAnsi="Symbol" w:cs="Symbol"/>
      <w:sz w:val="20"/>
    </w:rPr>
  </w:style>
  <w:style w:type="character" w:customStyle="1" w:styleId="WW8Num12z1">
    <w:name w:val="WW8Num12z1"/>
    <w:rsid w:val="009243BC"/>
    <w:rPr>
      <w:rFonts w:ascii="Courier New" w:hAnsi="Courier New" w:cs="Courier New"/>
      <w:sz w:val="20"/>
    </w:rPr>
  </w:style>
  <w:style w:type="character" w:customStyle="1" w:styleId="WW8Num12z2">
    <w:name w:val="WW8Num12z2"/>
    <w:rsid w:val="009243BC"/>
    <w:rPr>
      <w:rFonts w:ascii="Wingdings" w:hAnsi="Wingdings" w:cs="Wingdings"/>
      <w:sz w:val="20"/>
    </w:rPr>
  </w:style>
  <w:style w:type="character" w:customStyle="1" w:styleId="WW8Num13z0">
    <w:name w:val="WW8Num13z0"/>
    <w:rsid w:val="009243BC"/>
    <w:rPr>
      <w:rFonts w:ascii="Symbol" w:hAnsi="Symbol" w:cs="Symbol"/>
      <w:sz w:val="20"/>
    </w:rPr>
  </w:style>
  <w:style w:type="character" w:customStyle="1" w:styleId="WW8Num13z1">
    <w:name w:val="WW8Num13z1"/>
    <w:rsid w:val="009243BC"/>
    <w:rPr>
      <w:rFonts w:ascii="Courier New" w:hAnsi="Courier New" w:cs="Courier New"/>
      <w:sz w:val="20"/>
    </w:rPr>
  </w:style>
  <w:style w:type="character" w:customStyle="1" w:styleId="WW8Num13z2">
    <w:name w:val="WW8Num13z2"/>
    <w:rsid w:val="009243BC"/>
    <w:rPr>
      <w:rFonts w:ascii="Wingdings" w:hAnsi="Wingdings" w:cs="Wingdings"/>
      <w:sz w:val="20"/>
    </w:rPr>
  </w:style>
  <w:style w:type="character" w:customStyle="1" w:styleId="WW8Num14z0">
    <w:name w:val="WW8Num14z0"/>
    <w:rsid w:val="009243BC"/>
    <w:rPr>
      <w:rFonts w:ascii="Symbol" w:hAnsi="Symbol" w:cs="Symbol"/>
      <w:sz w:val="20"/>
    </w:rPr>
  </w:style>
  <w:style w:type="character" w:customStyle="1" w:styleId="WW8Num14z1">
    <w:name w:val="WW8Num14z1"/>
    <w:rsid w:val="009243BC"/>
    <w:rPr>
      <w:rFonts w:ascii="Courier New" w:hAnsi="Courier New" w:cs="Courier New"/>
      <w:sz w:val="20"/>
    </w:rPr>
  </w:style>
  <w:style w:type="character" w:customStyle="1" w:styleId="WW8Num14z2">
    <w:name w:val="WW8Num14z2"/>
    <w:rsid w:val="009243BC"/>
    <w:rPr>
      <w:rFonts w:ascii="Wingdings" w:hAnsi="Wingdings" w:cs="Wingdings"/>
      <w:sz w:val="20"/>
    </w:rPr>
  </w:style>
  <w:style w:type="character" w:customStyle="1" w:styleId="WW8Num15z0">
    <w:name w:val="WW8Num15z0"/>
    <w:rsid w:val="009243BC"/>
    <w:rPr>
      <w:rFonts w:ascii="Symbol" w:hAnsi="Symbol" w:cs="Symbol"/>
      <w:sz w:val="20"/>
    </w:rPr>
  </w:style>
  <w:style w:type="character" w:customStyle="1" w:styleId="WW8Num15z1">
    <w:name w:val="WW8Num15z1"/>
    <w:rsid w:val="009243BC"/>
    <w:rPr>
      <w:rFonts w:ascii="Courier New" w:hAnsi="Courier New" w:cs="Courier New"/>
      <w:sz w:val="20"/>
    </w:rPr>
  </w:style>
  <w:style w:type="character" w:customStyle="1" w:styleId="WW8Num15z2">
    <w:name w:val="WW8Num15z2"/>
    <w:rsid w:val="009243BC"/>
    <w:rPr>
      <w:rFonts w:ascii="Wingdings" w:hAnsi="Wingdings" w:cs="Wingdings"/>
      <w:sz w:val="20"/>
    </w:rPr>
  </w:style>
  <w:style w:type="character" w:customStyle="1" w:styleId="WW8Num16z0">
    <w:name w:val="WW8Num16z0"/>
    <w:rsid w:val="009243BC"/>
    <w:rPr>
      <w:rFonts w:ascii="Symbol" w:hAnsi="Symbol" w:cs="Symbol"/>
      <w:sz w:val="20"/>
    </w:rPr>
  </w:style>
  <w:style w:type="character" w:customStyle="1" w:styleId="WW8Num16z1">
    <w:name w:val="WW8Num16z1"/>
    <w:rsid w:val="009243BC"/>
    <w:rPr>
      <w:rFonts w:ascii="Courier New" w:hAnsi="Courier New" w:cs="Courier New"/>
      <w:sz w:val="20"/>
    </w:rPr>
  </w:style>
  <w:style w:type="character" w:customStyle="1" w:styleId="WW8Num16z2">
    <w:name w:val="WW8Num16z2"/>
    <w:rsid w:val="009243BC"/>
    <w:rPr>
      <w:rFonts w:ascii="Wingdings" w:hAnsi="Wingdings" w:cs="Wingdings"/>
      <w:sz w:val="20"/>
    </w:rPr>
  </w:style>
  <w:style w:type="character" w:customStyle="1" w:styleId="WW8Num17z0">
    <w:name w:val="WW8Num17z0"/>
    <w:rsid w:val="009243BC"/>
    <w:rPr>
      <w:rFonts w:ascii="Symbol" w:hAnsi="Symbol" w:cs="Symbol"/>
      <w:sz w:val="20"/>
    </w:rPr>
  </w:style>
  <w:style w:type="character" w:customStyle="1" w:styleId="WW8Num17z1">
    <w:name w:val="WW8Num17z1"/>
    <w:rsid w:val="009243BC"/>
    <w:rPr>
      <w:rFonts w:ascii="Courier New" w:hAnsi="Courier New" w:cs="Courier New"/>
      <w:sz w:val="20"/>
    </w:rPr>
  </w:style>
  <w:style w:type="character" w:customStyle="1" w:styleId="WW8Num17z2">
    <w:name w:val="WW8Num17z2"/>
    <w:rsid w:val="009243BC"/>
    <w:rPr>
      <w:rFonts w:ascii="Wingdings" w:hAnsi="Wingdings" w:cs="Wingdings"/>
      <w:sz w:val="20"/>
    </w:rPr>
  </w:style>
  <w:style w:type="character" w:customStyle="1" w:styleId="WW8Num18z0">
    <w:name w:val="WW8Num18z0"/>
    <w:rsid w:val="009243BC"/>
    <w:rPr>
      <w:rFonts w:ascii="Symbol" w:hAnsi="Symbol" w:cs="Symbol"/>
      <w:sz w:val="20"/>
    </w:rPr>
  </w:style>
  <w:style w:type="character" w:customStyle="1" w:styleId="WW8Num18z1">
    <w:name w:val="WW8Num18z1"/>
    <w:rsid w:val="009243BC"/>
    <w:rPr>
      <w:rFonts w:ascii="Courier New" w:hAnsi="Courier New" w:cs="Courier New"/>
      <w:sz w:val="20"/>
    </w:rPr>
  </w:style>
  <w:style w:type="character" w:customStyle="1" w:styleId="WW8Num18z2">
    <w:name w:val="WW8Num18z2"/>
    <w:rsid w:val="009243BC"/>
    <w:rPr>
      <w:rFonts w:ascii="Wingdings" w:hAnsi="Wingdings" w:cs="Wingdings"/>
      <w:sz w:val="20"/>
    </w:rPr>
  </w:style>
  <w:style w:type="character" w:customStyle="1" w:styleId="WW8Num19z0">
    <w:name w:val="WW8Num19z0"/>
    <w:rsid w:val="009243BC"/>
    <w:rPr>
      <w:rFonts w:ascii="Symbol" w:hAnsi="Symbol" w:cs="Symbol"/>
      <w:sz w:val="20"/>
    </w:rPr>
  </w:style>
  <w:style w:type="character" w:customStyle="1" w:styleId="WW8Num19z1">
    <w:name w:val="WW8Num19z1"/>
    <w:rsid w:val="009243BC"/>
    <w:rPr>
      <w:rFonts w:ascii="Courier New" w:hAnsi="Courier New" w:cs="Courier New"/>
      <w:sz w:val="20"/>
    </w:rPr>
  </w:style>
  <w:style w:type="character" w:customStyle="1" w:styleId="WW8Num19z2">
    <w:name w:val="WW8Num19z2"/>
    <w:rsid w:val="009243BC"/>
    <w:rPr>
      <w:rFonts w:ascii="Wingdings" w:hAnsi="Wingdings" w:cs="Wingdings"/>
      <w:sz w:val="20"/>
    </w:rPr>
  </w:style>
  <w:style w:type="character" w:customStyle="1" w:styleId="WW8Num20z0">
    <w:name w:val="WW8Num20z0"/>
    <w:rsid w:val="009243BC"/>
    <w:rPr>
      <w:rFonts w:ascii="Symbol" w:hAnsi="Symbol" w:cs="Symbol"/>
      <w:sz w:val="20"/>
    </w:rPr>
  </w:style>
  <w:style w:type="character" w:customStyle="1" w:styleId="WW8Num20z1">
    <w:name w:val="WW8Num20z1"/>
    <w:rsid w:val="009243BC"/>
    <w:rPr>
      <w:rFonts w:ascii="Courier New" w:hAnsi="Courier New" w:cs="Courier New"/>
      <w:sz w:val="20"/>
    </w:rPr>
  </w:style>
  <w:style w:type="character" w:customStyle="1" w:styleId="WW8Num20z2">
    <w:name w:val="WW8Num20z2"/>
    <w:rsid w:val="009243BC"/>
    <w:rPr>
      <w:rFonts w:ascii="Wingdings" w:hAnsi="Wingdings" w:cs="Wingdings"/>
      <w:sz w:val="20"/>
    </w:rPr>
  </w:style>
  <w:style w:type="character" w:customStyle="1" w:styleId="WW8Num21z0">
    <w:name w:val="WW8Num21z0"/>
    <w:rsid w:val="009243BC"/>
    <w:rPr>
      <w:rFonts w:ascii="Symbol" w:hAnsi="Symbol" w:cs="Symbol"/>
      <w:sz w:val="20"/>
    </w:rPr>
  </w:style>
  <w:style w:type="character" w:customStyle="1" w:styleId="WW8Num21z1">
    <w:name w:val="WW8Num21z1"/>
    <w:rsid w:val="009243BC"/>
    <w:rPr>
      <w:rFonts w:ascii="Courier New" w:hAnsi="Courier New" w:cs="Courier New"/>
      <w:sz w:val="20"/>
    </w:rPr>
  </w:style>
  <w:style w:type="character" w:customStyle="1" w:styleId="WW8Num21z2">
    <w:name w:val="WW8Num21z2"/>
    <w:rsid w:val="009243BC"/>
    <w:rPr>
      <w:rFonts w:ascii="Wingdings" w:hAnsi="Wingdings" w:cs="Wingdings"/>
      <w:sz w:val="20"/>
    </w:rPr>
  </w:style>
  <w:style w:type="character" w:customStyle="1" w:styleId="WW8Num22z0">
    <w:name w:val="WW8Num22z0"/>
    <w:rsid w:val="009243BC"/>
  </w:style>
  <w:style w:type="character" w:customStyle="1" w:styleId="WW8Num22z1">
    <w:name w:val="WW8Num22z1"/>
    <w:rsid w:val="009243BC"/>
    <w:rPr>
      <w:rFonts w:cs="Times New Roman"/>
    </w:rPr>
  </w:style>
  <w:style w:type="character" w:customStyle="1" w:styleId="WW8Num22z2">
    <w:name w:val="WW8Num22z2"/>
    <w:rsid w:val="009243BC"/>
  </w:style>
  <w:style w:type="character" w:customStyle="1" w:styleId="WW8Num22z3">
    <w:name w:val="WW8Num22z3"/>
    <w:rsid w:val="009243BC"/>
  </w:style>
  <w:style w:type="character" w:customStyle="1" w:styleId="WW8Num22z4">
    <w:name w:val="WW8Num22z4"/>
    <w:rsid w:val="009243BC"/>
  </w:style>
  <w:style w:type="character" w:customStyle="1" w:styleId="WW8Num22z5">
    <w:name w:val="WW8Num22z5"/>
    <w:rsid w:val="009243BC"/>
  </w:style>
  <w:style w:type="character" w:customStyle="1" w:styleId="WW8Num22z6">
    <w:name w:val="WW8Num22z6"/>
    <w:rsid w:val="009243BC"/>
  </w:style>
  <w:style w:type="character" w:customStyle="1" w:styleId="WW8Num22z7">
    <w:name w:val="WW8Num22z7"/>
    <w:rsid w:val="009243BC"/>
  </w:style>
  <w:style w:type="character" w:customStyle="1" w:styleId="WW8Num22z8">
    <w:name w:val="WW8Num22z8"/>
    <w:rsid w:val="009243BC"/>
  </w:style>
  <w:style w:type="character" w:customStyle="1" w:styleId="12">
    <w:name w:val="Основной шрифт абзаца1"/>
    <w:rsid w:val="009243BC"/>
  </w:style>
  <w:style w:type="character" w:customStyle="1" w:styleId="a4">
    <w:name w:val="Название Знак"/>
    <w:rsid w:val="009243BC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rsid w:val="009243BC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rsid w:val="009243BC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rsid w:val="009243BC"/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link w:val="24"/>
    <w:rsid w:val="009243BC"/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31">
    <w:name w:val="Основной текст 3 Знак"/>
    <w:rsid w:val="009243BC"/>
    <w:rPr>
      <w:rFonts w:ascii="Times New Roman" w:eastAsia="Times New Roman" w:hAnsi="Times New Roman" w:cs="Times New Roman"/>
      <w:color w:val="000000"/>
      <w:spacing w:val="5"/>
      <w:sz w:val="28"/>
    </w:rPr>
  </w:style>
  <w:style w:type="character" w:customStyle="1" w:styleId="a7">
    <w:name w:val="Подзаголовок Знак"/>
    <w:rsid w:val="009243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ижний колонтитул Знак"/>
    <w:uiPriority w:val="99"/>
    <w:rsid w:val="009243BC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омер страницы1"/>
    <w:basedOn w:val="12"/>
    <w:rsid w:val="009243BC"/>
  </w:style>
  <w:style w:type="character" w:customStyle="1" w:styleId="14">
    <w:name w:val="Знак сноски1"/>
    <w:rsid w:val="009243BC"/>
    <w:rPr>
      <w:vertAlign w:val="superscript"/>
    </w:rPr>
  </w:style>
  <w:style w:type="character" w:customStyle="1" w:styleId="a9">
    <w:name w:val="Текст сноски Знак"/>
    <w:rsid w:val="009243BC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rsid w:val="009243BC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концевой сноски Знак"/>
    <w:rsid w:val="009243B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9243BC"/>
    <w:rPr>
      <w:color w:val="0000FF"/>
      <w:u w:val="single"/>
    </w:rPr>
  </w:style>
  <w:style w:type="character" w:customStyle="1" w:styleId="ListLabel1">
    <w:name w:val="ListLabel 1"/>
    <w:rsid w:val="009243BC"/>
    <w:rPr>
      <w:rFonts w:eastAsia="Times New Roman" w:cs="Times New Roman"/>
    </w:rPr>
  </w:style>
  <w:style w:type="character" w:customStyle="1" w:styleId="ListLabel2">
    <w:name w:val="ListLabel 2"/>
    <w:rsid w:val="009243BC"/>
    <w:rPr>
      <w:rFonts w:cs="Courier New"/>
    </w:rPr>
  </w:style>
  <w:style w:type="character" w:customStyle="1" w:styleId="ListLabel3">
    <w:name w:val="ListLabel 3"/>
    <w:rsid w:val="009243BC"/>
    <w:rPr>
      <w:sz w:val="20"/>
    </w:rPr>
  </w:style>
  <w:style w:type="character" w:customStyle="1" w:styleId="ad">
    <w:name w:val="Символ сноски"/>
    <w:rsid w:val="009243BC"/>
  </w:style>
  <w:style w:type="character" w:styleId="ae">
    <w:name w:val="footnote reference"/>
    <w:rsid w:val="009243BC"/>
    <w:rPr>
      <w:vertAlign w:val="superscript"/>
    </w:rPr>
  </w:style>
  <w:style w:type="character" w:customStyle="1" w:styleId="af">
    <w:name w:val="Символы концевой сноски"/>
    <w:rsid w:val="009243BC"/>
    <w:rPr>
      <w:vertAlign w:val="superscript"/>
    </w:rPr>
  </w:style>
  <w:style w:type="character" w:customStyle="1" w:styleId="WW-">
    <w:name w:val="WW-Символы концевой сноски"/>
    <w:rsid w:val="009243BC"/>
  </w:style>
  <w:style w:type="character" w:customStyle="1" w:styleId="af0">
    <w:name w:val="Символ нумерации"/>
    <w:rsid w:val="009243BC"/>
  </w:style>
  <w:style w:type="character" w:styleId="af1">
    <w:name w:val="endnote reference"/>
    <w:rsid w:val="009243BC"/>
    <w:rPr>
      <w:vertAlign w:val="superscript"/>
    </w:rPr>
  </w:style>
  <w:style w:type="paragraph" w:customStyle="1" w:styleId="15">
    <w:name w:val="Заголовок1"/>
    <w:basedOn w:val="a"/>
    <w:next w:val="a0"/>
    <w:rsid w:val="009243BC"/>
    <w:pPr>
      <w:keepNext/>
      <w:tabs>
        <w:tab w:val="left" w:pos="709"/>
      </w:tabs>
      <w:suppressAutoHyphens/>
      <w:spacing w:before="240" w:after="120" w:line="276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6"/>
    <w:rsid w:val="009243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16">
    <w:name w:val="Основной текст Знак1"/>
    <w:basedOn w:val="a1"/>
    <w:link w:val="a0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2">
    <w:name w:val="List"/>
    <w:basedOn w:val="a0"/>
    <w:rsid w:val="009243BC"/>
    <w:rPr>
      <w:rFonts w:cs="Mangal"/>
    </w:rPr>
  </w:style>
  <w:style w:type="paragraph" w:customStyle="1" w:styleId="17">
    <w:name w:val="Название1"/>
    <w:basedOn w:val="a"/>
    <w:rsid w:val="009243BC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Arial" w:hAnsi="Calibri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9243BC"/>
    <w:pPr>
      <w:suppressLineNumbers/>
      <w:tabs>
        <w:tab w:val="left" w:pos="709"/>
      </w:tabs>
      <w:suppressAutoHyphens/>
      <w:spacing w:line="276" w:lineRule="atLeast"/>
    </w:pPr>
    <w:rPr>
      <w:rFonts w:ascii="Calibri" w:eastAsia="Arial" w:hAnsi="Calibri" w:cs="Mangal"/>
      <w:kern w:val="1"/>
      <w:lang w:eastAsia="ar-SA"/>
    </w:rPr>
  </w:style>
  <w:style w:type="paragraph" w:styleId="af3">
    <w:name w:val="Title"/>
    <w:basedOn w:val="a"/>
    <w:next w:val="af4"/>
    <w:link w:val="19"/>
    <w:qFormat/>
    <w:rsid w:val="009243BC"/>
    <w:pPr>
      <w:tabs>
        <w:tab w:val="left" w:pos="709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19">
    <w:name w:val="Название Знак1"/>
    <w:basedOn w:val="a1"/>
    <w:link w:val="af3"/>
    <w:rsid w:val="009243BC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f4">
    <w:name w:val="Subtitle"/>
    <w:basedOn w:val="a"/>
    <w:next w:val="a0"/>
    <w:link w:val="1a"/>
    <w:qFormat/>
    <w:rsid w:val="009243BC"/>
    <w:pPr>
      <w:tabs>
        <w:tab w:val="left" w:pos="709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character" w:customStyle="1" w:styleId="1a">
    <w:name w:val="Подзаголовок Знак1"/>
    <w:basedOn w:val="a1"/>
    <w:link w:val="af4"/>
    <w:rsid w:val="009243BC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243BC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5">
    <w:name w:val="Body Text Indent"/>
    <w:basedOn w:val="a"/>
    <w:link w:val="1b"/>
    <w:rsid w:val="009243BC"/>
    <w:pPr>
      <w:tabs>
        <w:tab w:val="left" w:pos="709"/>
      </w:tabs>
      <w:suppressAutoHyphens/>
      <w:spacing w:after="0" w:line="100" w:lineRule="atLeast"/>
      <w:ind w:left="283" w:firstLine="720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1b">
    <w:name w:val="Основной текст с отступом Знак1"/>
    <w:basedOn w:val="a1"/>
    <w:link w:val="af5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211">
    <w:name w:val="Основной текст с отступом 21"/>
    <w:basedOn w:val="a"/>
    <w:rsid w:val="009243BC"/>
    <w:pPr>
      <w:shd w:val="clear" w:color="auto" w:fill="FFFFFF"/>
      <w:tabs>
        <w:tab w:val="left" w:pos="709"/>
      </w:tabs>
      <w:suppressAutoHyphens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kern w:val="1"/>
      <w:sz w:val="28"/>
      <w:lang w:eastAsia="ar-SA"/>
    </w:rPr>
  </w:style>
  <w:style w:type="paragraph" w:customStyle="1" w:styleId="310">
    <w:name w:val="Основной текст 31"/>
    <w:basedOn w:val="a"/>
    <w:rsid w:val="009243BC"/>
    <w:pPr>
      <w:shd w:val="clear" w:color="auto" w:fill="FFFFFF"/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0"/>
      <w:spacing w:val="5"/>
      <w:kern w:val="1"/>
      <w:sz w:val="28"/>
      <w:lang w:eastAsia="ar-SA"/>
    </w:rPr>
  </w:style>
  <w:style w:type="paragraph" w:customStyle="1" w:styleId="u-2-msonormal">
    <w:name w:val="u-2-msonormal"/>
    <w:basedOn w:val="a"/>
    <w:rsid w:val="009243BC"/>
    <w:pPr>
      <w:tabs>
        <w:tab w:val="left" w:pos="709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footer"/>
    <w:basedOn w:val="a"/>
    <w:link w:val="1c"/>
    <w:uiPriority w:val="99"/>
    <w:rsid w:val="009243B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c">
    <w:name w:val="Нижний колонтитул Знак1"/>
    <w:basedOn w:val="a1"/>
    <w:link w:val="af6"/>
    <w:uiPriority w:val="99"/>
    <w:rsid w:val="009243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d">
    <w:name w:val="Обычный (веб)1"/>
    <w:basedOn w:val="a"/>
    <w:rsid w:val="009243BC"/>
    <w:pPr>
      <w:tabs>
        <w:tab w:val="left" w:pos="709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msg-header-from">
    <w:name w:val="msg-header-from"/>
    <w:basedOn w:val="a"/>
    <w:rsid w:val="009243BC"/>
    <w:pPr>
      <w:tabs>
        <w:tab w:val="left" w:pos="709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e">
    <w:name w:val="Текст сноски1"/>
    <w:basedOn w:val="a"/>
    <w:rsid w:val="009243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7">
    <w:name w:val="header"/>
    <w:basedOn w:val="a"/>
    <w:link w:val="1f"/>
    <w:rsid w:val="009243B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">
    <w:name w:val="Верхний колонтитул Знак1"/>
    <w:basedOn w:val="a1"/>
    <w:link w:val="af7"/>
    <w:rsid w:val="009243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0">
    <w:name w:val="Текст концевой сноски1"/>
    <w:basedOn w:val="a"/>
    <w:rsid w:val="009243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f1">
    <w:name w:val="Абзац списка1"/>
    <w:basedOn w:val="a"/>
    <w:rsid w:val="009243BC"/>
    <w:pPr>
      <w:tabs>
        <w:tab w:val="left" w:pos="709"/>
      </w:tabs>
      <w:suppressAutoHyphens/>
      <w:spacing w:line="276" w:lineRule="atLeast"/>
      <w:ind w:left="720"/>
    </w:pPr>
    <w:rPr>
      <w:rFonts w:ascii="Calibri" w:eastAsia="Arial" w:hAnsi="Calibri" w:cs="Calibri"/>
      <w:kern w:val="1"/>
      <w:lang w:eastAsia="ar-SA"/>
    </w:rPr>
  </w:style>
  <w:style w:type="paragraph" w:customStyle="1" w:styleId="ParagraphStyle">
    <w:name w:val="Paragraph Style"/>
    <w:rsid w:val="009243BC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styleId="af8">
    <w:name w:val="footnote text"/>
    <w:basedOn w:val="a"/>
    <w:link w:val="1f2"/>
    <w:rsid w:val="009243BC"/>
    <w:pPr>
      <w:suppressLineNumbers/>
      <w:tabs>
        <w:tab w:val="left" w:pos="709"/>
      </w:tabs>
      <w:suppressAutoHyphens/>
      <w:spacing w:line="276" w:lineRule="atLeast"/>
      <w:ind w:left="283" w:hanging="283"/>
    </w:pPr>
    <w:rPr>
      <w:rFonts w:ascii="Calibri" w:eastAsia="Arial" w:hAnsi="Calibri" w:cs="font299"/>
      <w:kern w:val="1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8"/>
    <w:rsid w:val="009243BC"/>
    <w:rPr>
      <w:rFonts w:ascii="Calibri" w:eastAsia="Arial" w:hAnsi="Calibri" w:cs="font299"/>
      <w:kern w:val="1"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9243BC"/>
    <w:pPr>
      <w:suppressLineNumbers/>
      <w:tabs>
        <w:tab w:val="left" w:pos="709"/>
      </w:tabs>
      <w:suppressAutoHyphens/>
      <w:spacing w:line="276" w:lineRule="atLeast"/>
    </w:pPr>
    <w:rPr>
      <w:rFonts w:ascii="Calibri" w:eastAsia="Arial" w:hAnsi="Calibri" w:cs="font299"/>
      <w:kern w:val="1"/>
      <w:lang w:eastAsia="ar-SA"/>
    </w:rPr>
  </w:style>
  <w:style w:type="paragraph" w:customStyle="1" w:styleId="afa">
    <w:name w:val="Заголовок таблицы"/>
    <w:basedOn w:val="af9"/>
    <w:rsid w:val="009243BC"/>
    <w:pPr>
      <w:jc w:val="center"/>
    </w:pPr>
    <w:rPr>
      <w:b/>
      <w:bCs/>
    </w:rPr>
  </w:style>
  <w:style w:type="paragraph" w:styleId="afb">
    <w:name w:val="Normal (Web)"/>
    <w:basedOn w:val="a"/>
    <w:uiPriority w:val="99"/>
    <w:unhideWhenUsed/>
    <w:rsid w:val="009243BC"/>
    <w:pPr>
      <w:tabs>
        <w:tab w:val="left" w:pos="709"/>
      </w:tabs>
      <w:suppressAutoHyphens/>
      <w:spacing w:line="276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c">
    <w:name w:val="Balloon Text"/>
    <w:basedOn w:val="a"/>
    <w:link w:val="afd"/>
    <w:semiHidden/>
    <w:unhideWhenUsed/>
    <w:rsid w:val="009243BC"/>
    <w:pPr>
      <w:tabs>
        <w:tab w:val="left" w:pos="709"/>
      </w:tabs>
      <w:suppressAutoHyphens/>
      <w:spacing w:after="0" w:line="240" w:lineRule="auto"/>
    </w:pPr>
    <w:rPr>
      <w:rFonts w:ascii="Tahoma" w:eastAsia="Arial" w:hAnsi="Tahoma" w:cs="Tahoma"/>
      <w:kern w:val="1"/>
      <w:sz w:val="16"/>
      <w:szCs w:val="16"/>
      <w:lang w:eastAsia="ar-SA"/>
    </w:rPr>
  </w:style>
  <w:style w:type="character" w:customStyle="1" w:styleId="afd">
    <w:name w:val="Текст выноски Знак"/>
    <w:basedOn w:val="a1"/>
    <w:link w:val="afc"/>
    <w:semiHidden/>
    <w:rsid w:val="009243BC"/>
    <w:rPr>
      <w:rFonts w:ascii="Tahoma" w:eastAsia="Arial" w:hAnsi="Tahoma" w:cs="Tahoma"/>
      <w:kern w:val="1"/>
      <w:sz w:val="16"/>
      <w:szCs w:val="16"/>
      <w:lang w:eastAsia="ar-SA"/>
    </w:rPr>
  </w:style>
  <w:style w:type="numbering" w:customStyle="1" w:styleId="110">
    <w:name w:val="Нет списка11"/>
    <w:next w:val="a3"/>
    <w:semiHidden/>
    <w:rsid w:val="009243BC"/>
  </w:style>
  <w:style w:type="table" w:styleId="afe">
    <w:name w:val="Table Grid"/>
    <w:basedOn w:val="a2"/>
    <w:rsid w:val="00924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3"/>
    <w:semiHidden/>
    <w:rsid w:val="009243BC"/>
  </w:style>
  <w:style w:type="table" w:customStyle="1" w:styleId="1f3">
    <w:name w:val="Сетка таблицы1"/>
    <w:basedOn w:val="a2"/>
    <w:next w:val="afe"/>
    <w:rsid w:val="00924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rsid w:val="009243B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243B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243B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24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243BC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243B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9243B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">
    <w:name w:val="Схема документа Знак"/>
    <w:link w:val="aff0"/>
    <w:semiHidden/>
    <w:rsid w:val="009243BC"/>
    <w:rPr>
      <w:rFonts w:ascii="Tahoma" w:hAnsi="Tahoma"/>
      <w:shd w:val="clear" w:color="auto" w:fill="000080"/>
    </w:rPr>
  </w:style>
  <w:style w:type="paragraph" w:styleId="aff0">
    <w:name w:val="Document Map"/>
    <w:basedOn w:val="a"/>
    <w:link w:val="aff"/>
    <w:semiHidden/>
    <w:rsid w:val="009243BC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4">
    <w:name w:val="Схема документа Знак1"/>
    <w:basedOn w:val="a1"/>
    <w:uiPriority w:val="99"/>
    <w:semiHidden/>
    <w:rsid w:val="009243BC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9243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f1">
    <w:name w:val="Strong"/>
    <w:qFormat/>
    <w:rsid w:val="009243BC"/>
    <w:rPr>
      <w:b/>
      <w:bCs/>
    </w:rPr>
  </w:style>
  <w:style w:type="paragraph" w:customStyle="1" w:styleId="body">
    <w:name w:val="body"/>
    <w:basedOn w:val="a"/>
    <w:rsid w:val="009243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qFormat/>
    <w:rsid w:val="009243BC"/>
    <w:rPr>
      <w:i/>
      <w:iCs/>
    </w:rPr>
  </w:style>
  <w:style w:type="paragraph" w:styleId="aff3">
    <w:name w:val="List Paragraph"/>
    <w:basedOn w:val="a"/>
    <w:qFormat/>
    <w:rsid w:val="00924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rsid w:val="009243B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12">
    <w:name w:val="Основной текст с отступом 2 Знак1"/>
    <w:basedOn w:val="a1"/>
    <w:uiPriority w:val="99"/>
    <w:semiHidden/>
    <w:rsid w:val="009243BC"/>
  </w:style>
  <w:style w:type="paragraph" w:styleId="25">
    <w:name w:val="Body Text 2"/>
    <w:basedOn w:val="a"/>
    <w:link w:val="213"/>
    <w:unhideWhenUsed/>
    <w:rsid w:val="009243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">
    <w:name w:val="Основной текст 2 Знак1"/>
    <w:basedOn w:val="a1"/>
    <w:link w:val="25"/>
    <w:rsid w:val="00924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9243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5">
    <w:name w:val="No Spacing"/>
    <w:qFormat/>
    <w:rsid w:val="009243BC"/>
    <w:pPr>
      <w:spacing w:after="0" w:line="240" w:lineRule="auto"/>
    </w:pPr>
    <w:rPr>
      <w:rFonts w:ascii="Calibri" w:eastAsia="Calibri" w:hAnsi="Calibri" w:cs="Times New Roman"/>
    </w:rPr>
  </w:style>
  <w:style w:type="character" w:styleId="aff6">
    <w:name w:val="page number"/>
    <w:rsid w:val="009243BC"/>
  </w:style>
  <w:style w:type="paragraph" w:customStyle="1" w:styleId="Default">
    <w:name w:val="Default"/>
    <w:rsid w:val="009243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9243B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9243B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9243BC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9243B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9243BC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9243BC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924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1"/>
    <w:uiPriority w:val="99"/>
    <w:semiHidden/>
    <w:rsid w:val="009243BC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9243B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9243B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0">
    <w:name w:val="List Bullet 2"/>
    <w:basedOn w:val="a"/>
    <w:rsid w:val="009243BC"/>
    <w:pPr>
      <w:numPr>
        <w:numId w:val="2"/>
      </w:numPr>
      <w:tabs>
        <w:tab w:val="clear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a"/>
    <w:link w:val="33"/>
    <w:rsid w:val="009243BC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3">
    <w:name w:val="Стиль3 Знак"/>
    <w:link w:val="32"/>
    <w:rsid w:val="009243BC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7">
    <w:name w:val="Новый"/>
    <w:basedOn w:val="a"/>
    <w:rsid w:val="009243B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9243BC"/>
  </w:style>
  <w:style w:type="paragraph" w:customStyle="1" w:styleId="34">
    <w:name w:val="Заголовок 3+"/>
    <w:basedOn w:val="a"/>
    <w:rsid w:val="009243B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9243BC"/>
  </w:style>
  <w:style w:type="numbering" w:customStyle="1" w:styleId="26">
    <w:name w:val="Нет списка2"/>
    <w:next w:val="a3"/>
    <w:semiHidden/>
    <w:rsid w:val="009243BC"/>
  </w:style>
  <w:style w:type="table" w:customStyle="1" w:styleId="27">
    <w:name w:val="Сетка таблицы2"/>
    <w:basedOn w:val="a2"/>
    <w:next w:val="afe"/>
    <w:rsid w:val="00924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9243BC"/>
  </w:style>
  <w:style w:type="character" w:customStyle="1" w:styleId="c35c21">
    <w:name w:val="c35 c21"/>
    <w:rsid w:val="009243BC"/>
  </w:style>
  <w:style w:type="paragraph" w:customStyle="1" w:styleId="c32c0">
    <w:name w:val="c32 c0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rsid w:val="009243BC"/>
  </w:style>
  <w:style w:type="paragraph" w:customStyle="1" w:styleId="c0c32">
    <w:name w:val="c0 c32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9243BC"/>
  </w:style>
  <w:style w:type="character" w:customStyle="1" w:styleId="c1c24c7">
    <w:name w:val="c1 c24 c7"/>
    <w:rsid w:val="009243BC"/>
  </w:style>
  <w:style w:type="paragraph" w:customStyle="1" w:styleId="c7">
    <w:name w:val="c7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rsid w:val="009243BC"/>
  </w:style>
  <w:style w:type="character" w:customStyle="1" w:styleId="c1c12c3">
    <w:name w:val="c1 c12 c3"/>
    <w:rsid w:val="009243BC"/>
  </w:style>
  <w:style w:type="character" w:customStyle="1" w:styleId="c1c3">
    <w:name w:val="c1 c3"/>
    <w:rsid w:val="009243BC"/>
  </w:style>
  <w:style w:type="paragraph" w:customStyle="1" w:styleId="1f5">
    <w:name w:val="Стиль1"/>
    <w:basedOn w:val="a"/>
    <w:rsid w:val="009243BC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9243BC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9243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9243B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Внутренний адрес"/>
    <w:basedOn w:val="a"/>
    <w:rsid w:val="0092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caption"/>
    <w:basedOn w:val="a"/>
    <w:next w:val="a"/>
    <w:qFormat/>
    <w:rsid w:val="009243B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Body Text First Indent"/>
    <w:basedOn w:val="a0"/>
    <w:link w:val="affb"/>
    <w:rsid w:val="009243BC"/>
    <w:pPr>
      <w:tabs>
        <w:tab w:val="clear" w:pos="709"/>
      </w:tabs>
      <w:suppressAutoHyphens w:val="0"/>
      <w:spacing w:after="120" w:line="240" w:lineRule="auto"/>
      <w:ind w:firstLine="210"/>
    </w:pPr>
    <w:rPr>
      <w:kern w:val="0"/>
      <w:sz w:val="24"/>
      <w:lang w:eastAsia="ru-RU"/>
    </w:rPr>
  </w:style>
  <w:style w:type="character" w:customStyle="1" w:styleId="affb">
    <w:name w:val="Красная строка Знак"/>
    <w:basedOn w:val="16"/>
    <w:link w:val="affa"/>
    <w:rsid w:val="009243BC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2b">
    <w:name w:val="Body Text First Indent 2"/>
    <w:basedOn w:val="af5"/>
    <w:link w:val="2c"/>
    <w:rsid w:val="009243BC"/>
    <w:pPr>
      <w:tabs>
        <w:tab w:val="clear" w:pos="709"/>
      </w:tabs>
      <w:suppressAutoHyphens w:val="0"/>
      <w:spacing w:after="120" w:line="240" w:lineRule="auto"/>
      <w:ind w:firstLine="210"/>
      <w:jc w:val="left"/>
    </w:pPr>
    <w:rPr>
      <w:kern w:val="0"/>
      <w:sz w:val="24"/>
      <w:lang w:eastAsia="ru-RU"/>
    </w:rPr>
  </w:style>
  <w:style w:type="character" w:customStyle="1" w:styleId="2c">
    <w:name w:val="Красная строка 2 Знак"/>
    <w:basedOn w:val="1b"/>
    <w:link w:val="2b"/>
    <w:rsid w:val="009243BC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35">
    <w:name w:val="Body Text 3"/>
    <w:basedOn w:val="a"/>
    <w:link w:val="311"/>
    <w:rsid w:val="009243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1"/>
    <w:link w:val="35"/>
    <w:rsid w:val="009243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rsid w:val="009243BC"/>
  </w:style>
  <w:style w:type="character" w:customStyle="1" w:styleId="c3">
    <w:name w:val="c3"/>
    <w:rsid w:val="009243BC"/>
  </w:style>
  <w:style w:type="paragraph" w:customStyle="1" w:styleId="41">
    <w:name w:val="Стиль4"/>
    <w:basedOn w:val="a"/>
    <w:rsid w:val="009243BC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9243BC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9243BC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3"/>
    <w:semiHidden/>
    <w:rsid w:val="009243BC"/>
  </w:style>
  <w:style w:type="table" w:customStyle="1" w:styleId="37">
    <w:name w:val="Сетка таблицы3"/>
    <w:basedOn w:val="a2"/>
    <w:next w:val="afe"/>
    <w:rsid w:val="00924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c">
    <w:name w:val="Стиль"/>
    <w:rsid w:val="00924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f6">
    <w:name w:val="Table Grid 1"/>
    <w:basedOn w:val="a2"/>
    <w:rsid w:val="00924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endnote text"/>
    <w:basedOn w:val="a"/>
    <w:link w:val="1f7"/>
    <w:semiHidden/>
    <w:rsid w:val="00924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7">
    <w:name w:val="Текст концевой сноски Знак1"/>
    <w:basedOn w:val="a1"/>
    <w:link w:val="affd"/>
    <w:semiHidden/>
    <w:rsid w:val="009243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2">
    <w:name w:val="Сетка таблицы4"/>
    <w:basedOn w:val="a2"/>
    <w:next w:val="afe"/>
    <w:uiPriority w:val="59"/>
    <w:rsid w:val="009243BC"/>
    <w:pPr>
      <w:spacing w:after="0" w:line="240" w:lineRule="auto"/>
      <w:ind w:firstLine="5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3"/>
    <w:uiPriority w:val="99"/>
    <w:semiHidden/>
    <w:unhideWhenUsed/>
    <w:rsid w:val="00EF7A62"/>
  </w:style>
  <w:style w:type="numbering" w:customStyle="1" w:styleId="120">
    <w:name w:val="Нет списка12"/>
    <w:next w:val="a3"/>
    <w:semiHidden/>
    <w:rsid w:val="00EF7A62"/>
  </w:style>
  <w:style w:type="table" w:customStyle="1" w:styleId="51">
    <w:name w:val="Сетка таблицы5"/>
    <w:basedOn w:val="a2"/>
    <w:next w:val="afe"/>
    <w:rsid w:val="00EF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EF7A62"/>
  </w:style>
  <w:style w:type="table" w:customStyle="1" w:styleId="113">
    <w:name w:val="Сетка таблицы11"/>
    <w:basedOn w:val="a2"/>
    <w:next w:val="afe"/>
    <w:rsid w:val="00EF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"/>
    <w:next w:val="a3"/>
    <w:semiHidden/>
    <w:rsid w:val="00EF7A62"/>
  </w:style>
  <w:style w:type="table" w:customStyle="1" w:styleId="215">
    <w:name w:val="Сетка таблицы21"/>
    <w:basedOn w:val="a2"/>
    <w:next w:val="afe"/>
    <w:rsid w:val="00EF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3"/>
    <w:semiHidden/>
    <w:rsid w:val="00EF7A62"/>
  </w:style>
  <w:style w:type="table" w:customStyle="1" w:styleId="313">
    <w:name w:val="Сетка таблицы31"/>
    <w:basedOn w:val="a2"/>
    <w:next w:val="afe"/>
    <w:rsid w:val="00EF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 11"/>
    <w:basedOn w:val="a2"/>
    <w:next w:val="1f6"/>
    <w:rsid w:val="00EF7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Сетка таблицы41"/>
    <w:basedOn w:val="a2"/>
    <w:next w:val="afe"/>
    <w:uiPriority w:val="59"/>
    <w:rsid w:val="00EF7A62"/>
    <w:pPr>
      <w:spacing w:after="0" w:line="240" w:lineRule="auto"/>
      <w:ind w:firstLine="5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8">
    <w:name w:val="Неразрешенное упоминание1"/>
    <w:basedOn w:val="a1"/>
    <w:uiPriority w:val="99"/>
    <w:semiHidden/>
    <w:unhideWhenUsed/>
    <w:rsid w:val="007C528C"/>
    <w:rPr>
      <w:color w:val="605E5C"/>
      <w:shd w:val="clear" w:color="auto" w:fill="E1DFDD"/>
    </w:rPr>
  </w:style>
  <w:style w:type="character" w:styleId="affe">
    <w:name w:val="FollowedHyperlink"/>
    <w:basedOn w:val="a1"/>
    <w:uiPriority w:val="99"/>
    <w:semiHidden/>
    <w:unhideWhenUsed/>
    <w:rsid w:val="00C21581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2E50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19"/>
  </w:style>
  <w:style w:type="paragraph" w:styleId="1">
    <w:name w:val="heading 1"/>
    <w:basedOn w:val="a"/>
    <w:next w:val="a0"/>
    <w:link w:val="10"/>
    <w:qFormat/>
    <w:rsid w:val="009243BC"/>
    <w:pPr>
      <w:keepNext/>
      <w:numPr>
        <w:numId w:val="1"/>
      </w:numPr>
      <w:tabs>
        <w:tab w:val="left" w:pos="709"/>
      </w:tabs>
      <w:suppressAutoHyphens/>
      <w:spacing w:after="0" w:line="100" w:lineRule="atLeast"/>
      <w:jc w:val="both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0"/>
    <w:link w:val="21"/>
    <w:qFormat/>
    <w:rsid w:val="009243BC"/>
    <w:pPr>
      <w:keepNext/>
      <w:numPr>
        <w:ilvl w:val="1"/>
        <w:numId w:val="1"/>
      </w:numPr>
      <w:tabs>
        <w:tab w:val="left" w:pos="709"/>
      </w:tabs>
      <w:suppressAutoHyphens/>
      <w:spacing w:after="0" w:line="100" w:lineRule="atLeast"/>
      <w:jc w:val="right"/>
      <w:outlineLvl w:val="1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9243BC"/>
    <w:pPr>
      <w:keepNext/>
      <w:numPr>
        <w:ilvl w:val="2"/>
        <w:numId w:val="1"/>
      </w:numPr>
      <w:tabs>
        <w:tab w:val="left" w:pos="709"/>
      </w:tabs>
      <w:suppressAutoHyphens/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4">
    <w:name w:val="heading 4"/>
    <w:basedOn w:val="a"/>
    <w:next w:val="a0"/>
    <w:link w:val="40"/>
    <w:qFormat/>
    <w:rsid w:val="009243BC"/>
    <w:pPr>
      <w:keepNext/>
      <w:numPr>
        <w:ilvl w:val="3"/>
        <w:numId w:val="1"/>
      </w:numPr>
      <w:tabs>
        <w:tab w:val="left" w:pos="709"/>
      </w:tabs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9243BC"/>
    <w:pPr>
      <w:keepNext/>
      <w:numPr>
        <w:ilvl w:val="4"/>
        <w:numId w:val="1"/>
      </w:numPr>
      <w:tabs>
        <w:tab w:val="left" w:pos="709"/>
      </w:tabs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kern w:val="1"/>
      <w:sz w:val="28"/>
      <w:lang w:eastAsia="ar-SA"/>
    </w:rPr>
  </w:style>
  <w:style w:type="paragraph" w:styleId="6">
    <w:name w:val="heading 6"/>
    <w:basedOn w:val="a"/>
    <w:next w:val="a0"/>
    <w:link w:val="60"/>
    <w:qFormat/>
    <w:rsid w:val="009243BC"/>
    <w:pPr>
      <w:keepNext/>
      <w:numPr>
        <w:ilvl w:val="5"/>
        <w:numId w:val="1"/>
      </w:numPr>
      <w:tabs>
        <w:tab w:val="left" w:pos="709"/>
      </w:tabs>
      <w:suppressAutoHyphens/>
      <w:spacing w:after="0" w:line="100" w:lineRule="atLeast"/>
      <w:outlineLvl w:val="5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7">
    <w:name w:val="heading 7"/>
    <w:basedOn w:val="a"/>
    <w:next w:val="a0"/>
    <w:link w:val="70"/>
    <w:qFormat/>
    <w:rsid w:val="009243BC"/>
    <w:pPr>
      <w:keepNext/>
      <w:numPr>
        <w:ilvl w:val="6"/>
        <w:numId w:val="1"/>
      </w:numPr>
      <w:shd w:val="clear" w:color="auto" w:fill="FFFFFF"/>
      <w:tabs>
        <w:tab w:val="left" w:pos="709"/>
      </w:tabs>
      <w:suppressAutoHyphens/>
      <w:spacing w:before="146" w:after="0" w:line="100" w:lineRule="atLeast"/>
      <w:jc w:val="center"/>
      <w:outlineLvl w:val="6"/>
    </w:pPr>
    <w:rPr>
      <w:rFonts w:ascii="Times New Roman" w:eastAsia="Times New Roman" w:hAnsi="Times New Roman" w:cs="Times New Roman"/>
      <w:color w:val="000000"/>
      <w:spacing w:val="5"/>
      <w:kern w:val="1"/>
      <w:sz w:val="28"/>
      <w:lang w:eastAsia="ar-SA"/>
    </w:rPr>
  </w:style>
  <w:style w:type="paragraph" w:styleId="8">
    <w:name w:val="heading 8"/>
    <w:basedOn w:val="a"/>
    <w:next w:val="a0"/>
    <w:link w:val="80"/>
    <w:qFormat/>
    <w:rsid w:val="009243BC"/>
    <w:pPr>
      <w:keepNext/>
      <w:numPr>
        <w:ilvl w:val="7"/>
        <w:numId w:val="1"/>
      </w:numPr>
      <w:shd w:val="clear" w:color="auto" w:fill="FFFFFF"/>
      <w:tabs>
        <w:tab w:val="left" w:pos="709"/>
      </w:tabs>
      <w:suppressAutoHyphens/>
      <w:spacing w:after="0" w:line="100" w:lineRule="atLeast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kern w:val="1"/>
      <w:sz w:val="28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9243BC"/>
    <w:pPr>
      <w:keepNext/>
      <w:numPr>
        <w:ilvl w:val="8"/>
        <w:numId w:val="1"/>
      </w:numPr>
      <w:tabs>
        <w:tab w:val="left" w:pos="709"/>
      </w:tabs>
      <w:suppressAutoHyphens/>
      <w:spacing w:after="0" w:line="100" w:lineRule="atLeast"/>
      <w:outlineLvl w:val="8"/>
    </w:pPr>
    <w:rPr>
      <w:rFonts w:ascii="Times New Roman" w:eastAsia="Times New Roman" w:hAnsi="Times New Roman" w:cs="Times New Roman"/>
      <w:color w:val="000000"/>
      <w:spacing w:val="1"/>
      <w:kern w:val="1"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1">
    <w:name w:val="Заголовок 2 Знак"/>
    <w:basedOn w:val="a1"/>
    <w:link w:val="2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9243BC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9243BC"/>
    <w:rPr>
      <w:rFonts w:ascii="Times New Roman" w:eastAsia="Times New Roman" w:hAnsi="Times New Roman" w:cs="Times New Roman"/>
      <w:b/>
      <w:bCs/>
      <w:color w:val="000000"/>
      <w:kern w:val="1"/>
      <w:sz w:val="28"/>
      <w:lang w:eastAsia="ar-SA"/>
    </w:rPr>
  </w:style>
  <w:style w:type="character" w:customStyle="1" w:styleId="60">
    <w:name w:val="Заголовок 6 Знак"/>
    <w:basedOn w:val="a1"/>
    <w:link w:val="6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9243BC"/>
    <w:rPr>
      <w:rFonts w:ascii="Times New Roman" w:eastAsia="Times New Roman" w:hAnsi="Times New Roman" w:cs="Times New Roman"/>
      <w:color w:val="000000"/>
      <w:spacing w:val="5"/>
      <w:kern w:val="1"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1"/>
    <w:link w:val="8"/>
    <w:rsid w:val="009243BC"/>
    <w:rPr>
      <w:rFonts w:ascii="Times New Roman" w:eastAsia="Times New Roman" w:hAnsi="Times New Roman" w:cs="Times New Roman"/>
      <w:b/>
      <w:bCs/>
      <w:color w:val="000000"/>
      <w:spacing w:val="-3"/>
      <w:kern w:val="1"/>
      <w:sz w:val="28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9243BC"/>
    <w:rPr>
      <w:rFonts w:ascii="Times New Roman" w:eastAsia="Times New Roman" w:hAnsi="Times New Roman" w:cs="Times New Roman"/>
      <w:color w:val="000000"/>
      <w:spacing w:val="1"/>
      <w:kern w:val="1"/>
      <w:sz w:val="28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243BC"/>
  </w:style>
  <w:style w:type="character" w:customStyle="1" w:styleId="WW8Num1z0">
    <w:name w:val="WW8Num1z0"/>
    <w:rsid w:val="009243BC"/>
  </w:style>
  <w:style w:type="character" w:customStyle="1" w:styleId="WW8Num1z1">
    <w:name w:val="WW8Num1z1"/>
    <w:rsid w:val="009243BC"/>
  </w:style>
  <w:style w:type="character" w:customStyle="1" w:styleId="WW8Num1z2">
    <w:name w:val="WW8Num1z2"/>
    <w:rsid w:val="009243BC"/>
  </w:style>
  <w:style w:type="character" w:customStyle="1" w:styleId="WW8Num1z3">
    <w:name w:val="WW8Num1z3"/>
    <w:rsid w:val="009243BC"/>
  </w:style>
  <w:style w:type="character" w:customStyle="1" w:styleId="WW8Num1z4">
    <w:name w:val="WW8Num1z4"/>
    <w:rsid w:val="009243BC"/>
  </w:style>
  <w:style w:type="character" w:customStyle="1" w:styleId="WW8Num1z5">
    <w:name w:val="WW8Num1z5"/>
    <w:rsid w:val="009243BC"/>
  </w:style>
  <w:style w:type="character" w:customStyle="1" w:styleId="WW8Num1z6">
    <w:name w:val="WW8Num1z6"/>
    <w:rsid w:val="009243BC"/>
  </w:style>
  <w:style w:type="character" w:customStyle="1" w:styleId="WW8Num1z7">
    <w:name w:val="WW8Num1z7"/>
    <w:rsid w:val="009243BC"/>
  </w:style>
  <w:style w:type="character" w:customStyle="1" w:styleId="WW8Num1z8">
    <w:name w:val="WW8Num1z8"/>
    <w:rsid w:val="009243BC"/>
  </w:style>
  <w:style w:type="character" w:customStyle="1" w:styleId="WW8Num2z0">
    <w:name w:val="WW8Num2z0"/>
    <w:rsid w:val="009243BC"/>
  </w:style>
  <w:style w:type="character" w:customStyle="1" w:styleId="WW8Num2z1">
    <w:name w:val="WW8Num2z1"/>
    <w:rsid w:val="009243BC"/>
  </w:style>
  <w:style w:type="character" w:customStyle="1" w:styleId="WW8Num2z2">
    <w:name w:val="WW8Num2z2"/>
    <w:rsid w:val="009243BC"/>
  </w:style>
  <w:style w:type="character" w:customStyle="1" w:styleId="WW8Num2z3">
    <w:name w:val="WW8Num2z3"/>
    <w:rsid w:val="009243BC"/>
  </w:style>
  <w:style w:type="character" w:customStyle="1" w:styleId="WW8Num2z4">
    <w:name w:val="WW8Num2z4"/>
    <w:rsid w:val="009243BC"/>
  </w:style>
  <w:style w:type="character" w:customStyle="1" w:styleId="WW8Num2z5">
    <w:name w:val="WW8Num2z5"/>
    <w:rsid w:val="009243BC"/>
  </w:style>
  <w:style w:type="character" w:customStyle="1" w:styleId="WW8Num2z6">
    <w:name w:val="WW8Num2z6"/>
    <w:rsid w:val="009243BC"/>
  </w:style>
  <w:style w:type="character" w:customStyle="1" w:styleId="WW8Num2z7">
    <w:name w:val="WW8Num2z7"/>
    <w:rsid w:val="009243BC"/>
  </w:style>
  <w:style w:type="character" w:customStyle="1" w:styleId="WW8Num2z8">
    <w:name w:val="WW8Num2z8"/>
    <w:rsid w:val="009243BC"/>
  </w:style>
  <w:style w:type="character" w:customStyle="1" w:styleId="WW8Num3z0">
    <w:name w:val="WW8Num3z0"/>
    <w:rsid w:val="009243BC"/>
    <w:rPr>
      <w:rFonts w:ascii="Times New Roman" w:hAnsi="Times New Roman" w:cs="Times New Roman"/>
    </w:rPr>
  </w:style>
  <w:style w:type="character" w:customStyle="1" w:styleId="WW8Num3z1">
    <w:name w:val="WW8Num3z1"/>
    <w:rsid w:val="009243BC"/>
    <w:rPr>
      <w:rFonts w:ascii="Courier New" w:hAnsi="Courier New" w:cs="Courier New"/>
    </w:rPr>
  </w:style>
  <w:style w:type="character" w:customStyle="1" w:styleId="WW8Num3z2">
    <w:name w:val="WW8Num3z2"/>
    <w:rsid w:val="009243BC"/>
    <w:rPr>
      <w:rFonts w:ascii="Wingdings" w:hAnsi="Wingdings" w:cs="Wingdings"/>
    </w:rPr>
  </w:style>
  <w:style w:type="character" w:customStyle="1" w:styleId="WW8Num3z3">
    <w:name w:val="WW8Num3z3"/>
    <w:rsid w:val="009243BC"/>
    <w:rPr>
      <w:rFonts w:ascii="Symbol" w:hAnsi="Symbol" w:cs="Symbol"/>
    </w:rPr>
  </w:style>
  <w:style w:type="character" w:customStyle="1" w:styleId="WW8Num4z0">
    <w:name w:val="WW8Num4z0"/>
    <w:rsid w:val="009243BC"/>
    <w:rPr>
      <w:rFonts w:ascii="Times New Roman" w:hAnsi="Times New Roman" w:cs="Times New Roman"/>
    </w:rPr>
  </w:style>
  <w:style w:type="character" w:customStyle="1" w:styleId="WW8Num4z1">
    <w:name w:val="WW8Num4z1"/>
    <w:rsid w:val="009243BC"/>
    <w:rPr>
      <w:rFonts w:ascii="Courier New" w:hAnsi="Courier New" w:cs="Courier New"/>
    </w:rPr>
  </w:style>
  <w:style w:type="character" w:customStyle="1" w:styleId="WW8Num4z2">
    <w:name w:val="WW8Num4z2"/>
    <w:rsid w:val="009243BC"/>
    <w:rPr>
      <w:rFonts w:ascii="Wingdings" w:hAnsi="Wingdings" w:cs="Wingdings"/>
    </w:rPr>
  </w:style>
  <w:style w:type="character" w:customStyle="1" w:styleId="WW8Num4z3">
    <w:name w:val="WW8Num4z3"/>
    <w:rsid w:val="009243BC"/>
    <w:rPr>
      <w:rFonts w:ascii="Symbol" w:hAnsi="Symbol" w:cs="Symbol"/>
    </w:rPr>
  </w:style>
  <w:style w:type="character" w:customStyle="1" w:styleId="WW8Num5z0">
    <w:name w:val="WW8Num5z0"/>
    <w:rsid w:val="009243BC"/>
    <w:rPr>
      <w:rFonts w:ascii="Times New Roman" w:hAnsi="Times New Roman" w:cs="Times New Roman"/>
    </w:rPr>
  </w:style>
  <w:style w:type="character" w:customStyle="1" w:styleId="WW8Num5z1">
    <w:name w:val="WW8Num5z1"/>
    <w:rsid w:val="009243BC"/>
    <w:rPr>
      <w:rFonts w:ascii="Courier New" w:hAnsi="Courier New" w:cs="Courier New"/>
    </w:rPr>
  </w:style>
  <w:style w:type="character" w:customStyle="1" w:styleId="WW8Num5z2">
    <w:name w:val="WW8Num5z2"/>
    <w:rsid w:val="009243BC"/>
    <w:rPr>
      <w:rFonts w:ascii="Wingdings" w:hAnsi="Wingdings" w:cs="Wingdings"/>
    </w:rPr>
  </w:style>
  <w:style w:type="character" w:customStyle="1" w:styleId="WW8Num5z3">
    <w:name w:val="WW8Num5z3"/>
    <w:rsid w:val="009243BC"/>
    <w:rPr>
      <w:rFonts w:ascii="Symbol" w:hAnsi="Symbol" w:cs="Symbol"/>
    </w:rPr>
  </w:style>
  <w:style w:type="character" w:customStyle="1" w:styleId="WW8Num6z0">
    <w:name w:val="WW8Num6z0"/>
    <w:rsid w:val="009243BC"/>
    <w:rPr>
      <w:rFonts w:ascii="Symbol" w:hAnsi="Symbol" w:cs="Symbol"/>
      <w:sz w:val="20"/>
    </w:rPr>
  </w:style>
  <w:style w:type="character" w:customStyle="1" w:styleId="WW8Num6z1">
    <w:name w:val="WW8Num6z1"/>
    <w:rsid w:val="009243BC"/>
    <w:rPr>
      <w:rFonts w:ascii="Courier New" w:hAnsi="Courier New" w:cs="Courier New"/>
      <w:sz w:val="20"/>
    </w:rPr>
  </w:style>
  <w:style w:type="character" w:customStyle="1" w:styleId="WW8Num6z2">
    <w:name w:val="WW8Num6z2"/>
    <w:rsid w:val="009243BC"/>
    <w:rPr>
      <w:rFonts w:ascii="Wingdings" w:hAnsi="Wingdings" w:cs="Wingdings"/>
      <w:sz w:val="20"/>
    </w:rPr>
  </w:style>
  <w:style w:type="character" w:customStyle="1" w:styleId="WW8Num7z0">
    <w:name w:val="WW8Num7z0"/>
    <w:rsid w:val="009243BC"/>
    <w:rPr>
      <w:rFonts w:ascii="Symbol" w:hAnsi="Symbol" w:cs="Symbol"/>
      <w:sz w:val="20"/>
    </w:rPr>
  </w:style>
  <w:style w:type="character" w:customStyle="1" w:styleId="WW8Num7z1">
    <w:name w:val="WW8Num7z1"/>
    <w:rsid w:val="009243BC"/>
    <w:rPr>
      <w:rFonts w:ascii="Courier New" w:hAnsi="Courier New" w:cs="Courier New"/>
      <w:sz w:val="20"/>
    </w:rPr>
  </w:style>
  <w:style w:type="character" w:customStyle="1" w:styleId="WW8Num7z2">
    <w:name w:val="WW8Num7z2"/>
    <w:rsid w:val="009243BC"/>
    <w:rPr>
      <w:rFonts w:ascii="Wingdings" w:hAnsi="Wingdings" w:cs="Wingdings"/>
      <w:sz w:val="20"/>
    </w:rPr>
  </w:style>
  <w:style w:type="character" w:customStyle="1" w:styleId="WW8Num8z0">
    <w:name w:val="WW8Num8z0"/>
    <w:rsid w:val="009243BC"/>
    <w:rPr>
      <w:rFonts w:ascii="Symbol" w:hAnsi="Symbol" w:cs="Symbol"/>
      <w:sz w:val="20"/>
    </w:rPr>
  </w:style>
  <w:style w:type="character" w:customStyle="1" w:styleId="WW8Num8z1">
    <w:name w:val="WW8Num8z1"/>
    <w:rsid w:val="009243BC"/>
    <w:rPr>
      <w:rFonts w:ascii="Courier New" w:hAnsi="Courier New" w:cs="Courier New"/>
      <w:sz w:val="20"/>
    </w:rPr>
  </w:style>
  <w:style w:type="character" w:customStyle="1" w:styleId="WW8Num8z2">
    <w:name w:val="WW8Num8z2"/>
    <w:rsid w:val="009243BC"/>
    <w:rPr>
      <w:rFonts w:ascii="Wingdings" w:hAnsi="Wingdings" w:cs="Wingdings"/>
      <w:sz w:val="20"/>
    </w:rPr>
  </w:style>
  <w:style w:type="character" w:customStyle="1" w:styleId="WW8Num9z0">
    <w:name w:val="WW8Num9z0"/>
    <w:rsid w:val="009243BC"/>
    <w:rPr>
      <w:rFonts w:ascii="Symbol" w:hAnsi="Symbol" w:cs="Symbol"/>
      <w:sz w:val="20"/>
    </w:rPr>
  </w:style>
  <w:style w:type="character" w:customStyle="1" w:styleId="WW8Num9z1">
    <w:name w:val="WW8Num9z1"/>
    <w:rsid w:val="009243BC"/>
    <w:rPr>
      <w:rFonts w:ascii="Courier New" w:hAnsi="Courier New" w:cs="Courier New"/>
      <w:sz w:val="20"/>
    </w:rPr>
  </w:style>
  <w:style w:type="character" w:customStyle="1" w:styleId="WW8Num9z2">
    <w:name w:val="WW8Num9z2"/>
    <w:rsid w:val="009243BC"/>
    <w:rPr>
      <w:rFonts w:ascii="Wingdings" w:hAnsi="Wingdings" w:cs="Wingdings"/>
      <w:sz w:val="20"/>
    </w:rPr>
  </w:style>
  <w:style w:type="character" w:customStyle="1" w:styleId="WW8Num10z0">
    <w:name w:val="WW8Num10z0"/>
    <w:rsid w:val="009243BC"/>
    <w:rPr>
      <w:rFonts w:ascii="Symbol" w:hAnsi="Symbol" w:cs="Symbol"/>
      <w:sz w:val="20"/>
    </w:rPr>
  </w:style>
  <w:style w:type="character" w:customStyle="1" w:styleId="WW8Num10z1">
    <w:name w:val="WW8Num10z1"/>
    <w:rsid w:val="009243BC"/>
    <w:rPr>
      <w:rFonts w:ascii="Courier New" w:hAnsi="Courier New" w:cs="Courier New"/>
      <w:sz w:val="20"/>
    </w:rPr>
  </w:style>
  <w:style w:type="character" w:customStyle="1" w:styleId="WW8Num10z2">
    <w:name w:val="WW8Num10z2"/>
    <w:rsid w:val="009243BC"/>
    <w:rPr>
      <w:rFonts w:ascii="Wingdings" w:hAnsi="Wingdings" w:cs="Wingdings"/>
      <w:sz w:val="20"/>
    </w:rPr>
  </w:style>
  <w:style w:type="character" w:customStyle="1" w:styleId="WW8Num11z0">
    <w:name w:val="WW8Num11z0"/>
    <w:rsid w:val="009243BC"/>
    <w:rPr>
      <w:rFonts w:ascii="Symbol" w:hAnsi="Symbol" w:cs="Symbol"/>
      <w:sz w:val="20"/>
    </w:rPr>
  </w:style>
  <w:style w:type="character" w:customStyle="1" w:styleId="WW8Num11z1">
    <w:name w:val="WW8Num11z1"/>
    <w:rsid w:val="009243BC"/>
    <w:rPr>
      <w:rFonts w:ascii="Courier New" w:hAnsi="Courier New" w:cs="Courier New"/>
      <w:sz w:val="20"/>
    </w:rPr>
  </w:style>
  <w:style w:type="character" w:customStyle="1" w:styleId="WW8Num11z2">
    <w:name w:val="WW8Num11z2"/>
    <w:rsid w:val="009243BC"/>
    <w:rPr>
      <w:rFonts w:ascii="Wingdings" w:hAnsi="Wingdings" w:cs="Wingdings"/>
      <w:sz w:val="20"/>
    </w:rPr>
  </w:style>
  <w:style w:type="character" w:customStyle="1" w:styleId="WW8Num12z0">
    <w:name w:val="WW8Num12z0"/>
    <w:rsid w:val="009243BC"/>
    <w:rPr>
      <w:rFonts w:ascii="Symbol" w:hAnsi="Symbol" w:cs="Symbol"/>
      <w:sz w:val="20"/>
    </w:rPr>
  </w:style>
  <w:style w:type="character" w:customStyle="1" w:styleId="WW8Num12z1">
    <w:name w:val="WW8Num12z1"/>
    <w:rsid w:val="009243BC"/>
    <w:rPr>
      <w:rFonts w:ascii="Courier New" w:hAnsi="Courier New" w:cs="Courier New"/>
      <w:sz w:val="20"/>
    </w:rPr>
  </w:style>
  <w:style w:type="character" w:customStyle="1" w:styleId="WW8Num12z2">
    <w:name w:val="WW8Num12z2"/>
    <w:rsid w:val="009243BC"/>
    <w:rPr>
      <w:rFonts w:ascii="Wingdings" w:hAnsi="Wingdings" w:cs="Wingdings"/>
      <w:sz w:val="20"/>
    </w:rPr>
  </w:style>
  <w:style w:type="character" w:customStyle="1" w:styleId="WW8Num13z0">
    <w:name w:val="WW8Num13z0"/>
    <w:rsid w:val="009243BC"/>
    <w:rPr>
      <w:rFonts w:ascii="Symbol" w:hAnsi="Symbol" w:cs="Symbol"/>
      <w:sz w:val="20"/>
    </w:rPr>
  </w:style>
  <w:style w:type="character" w:customStyle="1" w:styleId="WW8Num13z1">
    <w:name w:val="WW8Num13z1"/>
    <w:rsid w:val="009243BC"/>
    <w:rPr>
      <w:rFonts w:ascii="Courier New" w:hAnsi="Courier New" w:cs="Courier New"/>
      <w:sz w:val="20"/>
    </w:rPr>
  </w:style>
  <w:style w:type="character" w:customStyle="1" w:styleId="WW8Num13z2">
    <w:name w:val="WW8Num13z2"/>
    <w:rsid w:val="009243BC"/>
    <w:rPr>
      <w:rFonts w:ascii="Wingdings" w:hAnsi="Wingdings" w:cs="Wingdings"/>
      <w:sz w:val="20"/>
    </w:rPr>
  </w:style>
  <w:style w:type="character" w:customStyle="1" w:styleId="WW8Num14z0">
    <w:name w:val="WW8Num14z0"/>
    <w:rsid w:val="009243BC"/>
    <w:rPr>
      <w:rFonts w:ascii="Symbol" w:hAnsi="Symbol" w:cs="Symbol"/>
      <w:sz w:val="20"/>
    </w:rPr>
  </w:style>
  <w:style w:type="character" w:customStyle="1" w:styleId="WW8Num14z1">
    <w:name w:val="WW8Num14z1"/>
    <w:rsid w:val="009243BC"/>
    <w:rPr>
      <w:rFonts w:ascii="Courier New" w:hAnsi="Courier New" w:cs="Courier New"/>
      <w:sz w:val="20"/>
    </w:rPr>
  </w:style>
  <w:style w:type="character" w:customStyle="1" w:styleId="WW8Num14z2">
    <w:name w:val="WW8Num14z2"/>
    <w:rsid w:val="009243BC"/>
    <w:rPr>
      <w:rFonts w:ascii="Wingdings" w:hAnsi="Wingdings" w:cs="Wingdings"/>
      <w:sz w:val="20"/>
    </w:rPr>
  </w:style>
  <w:style w:type="character" w:customStyle="1" w:styleId="WW8Num15z0">
    <w:name w:val="WW8Num15z0"/>
    <w:rsid w:val="009243BC"/>
    <w:rPr>
      <w:rFonts w:ascii="Symbol" w:hAnsi="Symbol" w:cs="Symbol"/>
      <w:sz w:val="20"/>
    </w:rPr>
  </w:style>
  <w:style w:type="character" w:customStyle="1" w:styleId="WW8Num15z1">
    <w:name w:val="WW8Num15z1"/>
    <w:rsid w:val="009243BC"/>
    <w:rPr>
      <w:rFonts w:ascii="Courier New" w:hAnsi="Courier New" w:cs="Courier New"/>
      <w:sz w:val="20"/>
    </w:rPr>
  </w:style>
  <w:style w:type="character" w:customStyle="1" w:styleId="WW8Num15z2">
    <w:name w:val="WW8Num15z2"/>
    <w:rsid w:val="009243BC"/>
    <w:rPr>
      <w:rFonts w:ascii="Wingdings" w:hAnsi="Wingdings" w:cs="Wingdings"/>
      <w:sz w:val="20"/>
    </w:rPr>
  </w:style>
  <w:style w:type="character" w:customStyle="1" w:styleId="WW8Num16z0">
    <w:name w:val="WW8Num16z0"/>
    <w:rsid w:val="009243BC"/>
    <w:rPr>
      <w:rFonts w:ascii="Symbol" w:hAnsi="Symbol" w:cs="Symbol"/>
      <w:sz w:val="20"/>
    </w:rPr>
  </w:style>
  <w:style w:type="character" w:customStyle="1" w:styleId="WW8Num16z1">
    <w:name w:val="WW8Num16z1"/>
    <w:rsid w:val="009243BC"/>
    <w:rPr>
      <w:rFonts w:ascii="Courier New" w:hAnsi="Courier New" w:cs="Courier New"/>
      <w:sz w:val="20"/>
    </w:rPr>
  </w:style>
  <w:style w:type="character" w:customStyle="1" w:styleId="WW8Num16z2">
    <w:name w:val="WW8Num16z2"/>
    <w:rsid w:val="009243BC"/>
    <w:rPr>
      <w:rFonts w:ascii="Wingdings" w:hAnsi="Wingdings" w:cs="Wingdings"/>
      <w:sz w:val="20"/>
    </w:rPr>
  </w:style>
  <w:style w:type="character" w:customStyle="1" w:styleId="WW8Num17z0">
    <w:name w:val="WW8Num17z0"/>
    <w:rsid w:val="009243BC"/>
    <w:rPr>
      <w:rFonts w:ascii="Symbol" w:hAnsi="Symbol" w:cs="Symbol"/>
      <w:sz w:val="20"/>
    </w:rPr>
  </w:style>
  <w:style w:type="character" w:customStyle="1" w:styleId="WW8Num17z1">
    <w:name w:val="WW8Num17z1"/>
    <w:rsid w:val="009243BC"/>
    <w:rPr>
      <w:rFonts w:ascii="Courier New" w:hAnsi="Courier New" w:cs="Courier New"/>
      <w:sz w:val="20"/>
    </w:rPr>
  </w:style>
  <w:style w:type="character" w:customStyle="1" w:styleId="WW8Num17z2">
    <w:name w:val="WW8Num17z2"/>
    <w:rsid w:val="009243BC"/>
    <w:rPr>
      <w:rFonts w:ascii="Wingdings" w:hAnsi="Wingdings" w:cs="Wingdings"/>
      <w:sz w:val="20"/>
    </w:rPr>
  </w:style>
  <w:style w:type="character" w:customStyle="1" w:styleId="WW8Num18z0">
    <w:name w:val="WW8Num18z0"/>
    <w:rsid w:val="009243BC"/>
    <w:rPr>
      <w:rFonts w:ascii="Symbol" w:hAnsi="Symbol" w:cs="Symbol"/>
      <w:sz w:val="20"/>
    </w:rPr>
  </w:style>
  <w:style w:type="character" w:customStyle="1" w:styleId="WW8Num18z1">
    <w:name w:val="WW8Num18z1"/>
    <w:rsid w:val="009243BC"/>
    <w:rPr>
      <w:rFonts w:ascii="Courier New" w:hAnsi="Courier New" w:cs="Courier New"/>
      <w:sz w:val="20"/>
    </w:rPr>
  </w:style>
  <w:style w:type="character" w:customStyle="1" w:styleId="WW8Num18z2">
    <w:name w:val="WW8Num18z2"/>
    <w:rsid w:val="009243BC"/>
    <w:rPr>
      <w:rFonts w:ascii="Wingdings" w:hAnsi="Wingdings" w:cs="Wingdings"/>
      <w:sz w:val="20"/>
    </w:rPr>
  </w:style>
  <w:style w:type="character" w:customStyle="1" w:styleId="WW8Num19z0">
    <w:name w:val="WW8Num19z0"/>
    <w:rsid w:val="009243BC"/>
    <w:rPr>
      <w:rFonts w:ascii="Symbol" w:hAnsi="Symbol" w:cs="Symbol"/>
      <w:sz w:val="20"/>
    </w:rPr>
  </w:style>
  <w:style w:type="character" w:customStyle="1" w:styleId="WW8Num19z1">
    <w:name w:val="WW8Num19z1"/>
    <w:rsid w:val="009243BC"/>
    <w:rPr>
      <w:rFonts w:ascii="Courier New" w:hAnsi="Courier New" w:cs="Courier New"/>
      <w:sz w:val="20"/>
    </w:rPr>
  </w:style>
  <w:style w:type="character" w:customStyle="1" w:styleId="WW8Num19z2">
    <w:name w:val="WW8Num19z2"/>
    <w:rsid w:val="009243BC"/>
    <w:rPr>
      <w:rFonts w:ascii="Wingdings" w:hAnsi="Wingdings" w:cs="Wingdings"/>
      <w:sz w:val="20"/>
    </w:rPr>
  </w:style>
  <w:style w:type="character" w:customStyle="1" w:styleId="WW8Num20z0">
    <w:name w:val="WW8Num20z0"/>
    <w:rsid w:val="009243BC"/>
    <w:rPr>
      <w:rFonts w:ascii="Symbol" w:hAnsi="Symbol" w:cs="Symbol"/>
      <w:sz w:val="20"/>
    </w:rPr>
  </w:style>
  <w:style w:type="character" w:customStyle="1" w:styleId="WW8Num20z1">
    <w:name w:val="WW8Num20z1"/>
    <w:rsid w:val="009243BC"/>
    <w:rPr>
      <w:rFonts w:ascii="Courier New" w:hAnsi="Courier New" w:cs="Courier New"/>
      <w:sz w:val="20"/>
    </w:rPr>
  </w:style>
  <w:style w:type="character" w:customStyle="1" w:styleId="WW8Num20z2">
    <w:name w:val="WW8Num20z2"/>
    <w:rsid w:val="009243BC"/>
    <w:rPr>
      <w:rFonts w:ascii="Wingdings" w:hAnsi="Wingdings" w:cs="Wingdings"/>
      <w:sz w:val="20"/>
    </w:rPr>
  </w:style>
  <w:style w:type="character" w:customStyle="1" w:styleId="WW8Num21z0">
    <w:name w:val="WW8Num21z0"/>
    <w:rsid w:val="009243BC"/>
    <w:rPr>
      <w:rFonts w:ascii="Symbol" w:hAnsi="Symbol" w:cs="Symbol"/>
      <w:sz w:val="20"/>
    </w:rPr>
  </w:style>
  <w:style w:type="character" w:customStyle="1" w:styleId="WW8Num21z1">
    <w:name w:val="WW8Num21z1"/>
    <w:rsid w:val="009243BC"/>
    <w:rPr>
      <w:rFonts w:ascii="Courier New" w:hAnsi="Courier New" w:cs="Courier New"/>
      <w:sz w:val="20"/>
    </w:rPr>
  </w:style>
  <w:style w:type="character" w:customStyle="1" w:styleId="WW8Num21z2">
    <w:name w:val="WW8Num21z2"/>
    <w:rsid w:val="009243BC"/>
    <w:rPr>
      <w:rFonts w:ascii="Wingdings" w:hAnsi="Wingdings" w:cs="Wingdings"/>
      <w:sz w:val="20"/>
    </w:rPr>
  </w:style>
  <w:style w:type="character" w:customStyle="1" w:styleId="WW8Num22z0">
    <w:name w:val="WW8Num22z0"/>
    <w:rsid w:val="009243BC"/>
  </w:style>
  <w:style w:type="character" w:customStyle="1" w:styleId="WW8Num22z1">
    <w:name w:val="WW8Num22z1"/>
    <w:rsid w:val="009243BC"/>
    <w:rPr>
      <w:rFonts w:cs="Times New Roman"/>
    </w:rPr>
  </w:style>
  <w:style w:type="character" w:customStyle="1" w:styleId="WW8Num22z2">
    <w:name w:val="WW8Num22z2"/>
    <w:rsid w:val="009243BC"/>
  </w:style>
  <w:style w:type="character" w:customStyle="1" w:styleId="WW8Num22z3">
    <w:name w:val="WW8Num22z3"/>
    <w:rsid w:val="009243BC"/>
  </w:style>
  <w:style w:type="character" w:customStyle="1" w:styleId="WW8Num22z4">
    <w:name w:val="WW8Num22z4"/>
    <w:rsid w:val="009243BC"/>
  </w:style>
  <w:style w:type="character" w:customStyle="1" w:styleId="WW8Num22z5">
    <w:name w:val="WW8Num22z5"/>
    <w:rsid w:val="009243BC"/>
  </w:style>
  <w:style w:type="character" w:customStyle="1" w:styleId="WW8Num22z6">
    <w:name w:val="WW8Num22z6"/>
    <w:rsid w:val="009243BC"/>
  </w:style>
  <w:style w:type="character" w:customStyle="1" w:styleId="WW8Num22z7">
    <w:name w:val="WW8Num22z7"/>
    <w:rsid w:val="009243BC"/>
  </w:style>
  <w:style w:type="character" w:customStyle="1" w:styleId="WW8Num22z8">
    <w:name w:val="WW8Num22z8"/>
    <w:rsid w:val="009243BC"/>
  </w:style>
  <w:style w:type="character" w:customStyle="1" w:styleId="12">
    <w:name w:val="Основной шрифт абзаца1"/>
    <w:rsid w:val="009243BC"/>
  </w:style>
  <w:style w:type="character" w:customStyle="1" w:styleId="a4">
    <w:name w:val="Название Знак"/>
    <w:rsid w:val="009243BC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rsid w:val="009243BC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rsid w:val="009243BC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rsid w:val="009243BC"/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link w:val="24"/>
    <w:rsid w:val="009243BC"/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31">
    <w:name w:val="Основной текст 3 Знак"/>
    <w:rsid w:val="009243BC"/>
    <w:rPr>
      <w:rFonts w:ascii="Times New Roman" w:eastAsia="Times New Roman" w:hAnsi="Times New Roman" w:cs="Times New Roman"/>
      <w:color w:val="000000"/>
      <w:spacing w:val="5"/>
      <w:sz w:val="28"/>
    </w:rPr>
  </w:style>
  <w:style w:type="character" w:customStyle="1" w:styleId="a7">
    <w:name w:val="Подзаголовок Знак"/>
    <w:rsid w:val="009243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ижний колонтитул Знак"/>
    <w:uiPriority w:val="99"/>
    <w:rsid w:val="009243BC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омер страницы1"/>
    <w:basedOn w:val="12"/>
    <w:rsid w:val="009243BC"/>
  </w:style>
  <w:style w:type="character" w:customStyle="1" w:styleId="14">
    <w:name w:val="Знак сноски1"/>
    <w:rsid w:val="009243BC"/>
    <w:rPr>
      <w:vertAlign w:val="superscript"/>
    </w:rPr>
  </w:style>
  <w:style w:type="character" w:customStyle="1" w:styleId="a9">
    <w:name w:val="Текст сноски Знак"/>
    <w:rsid w:val="009243BC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rsid w:val="009243BC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концевой сноски Знак"/>
    <w:rsid w:val="009243B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9243BC"/>
    <w:rPr>
      <w:color w:val="0000FF"/>
      <w:u w:val="single"/>
    </w:rPr>
  </w:style>
  <w:style w:type="character" w:customStyle="1" w:styleId="ListLabel1">
    <w:name w:val="ListLabel 1"/>
    <w:rsid w:val="009243BC"/>
    <w:rPr>
      <w:rFonts w:eastAsia="Times New Roman" w:cs="Times New Roman"/>
    </w:rPr>
  </w:style>
  <w:style w:type="character" w:customStyle="1" w:styleId="ListLabel2">
    <w:name w:val="ListLabel 2"/>
    <w:rsid w:val="009243BC"/>
    <w:rPr>
      <w:rFonts w:cs="Courier New"/>
    </w:rPr>
  </w:style>
  <w:style w:type="character" w:customStyle="1" w:styleId="ListLabel3">
    <w:name w:val="ListLabel 3"/>
    <w:rsid w:val="009243BC"/>
    <w:rPr>
      <w:sz w:val="20"/>
    </w:rPr>
  </w:style>
  <w:style w:type="character" w:customStyle="1" w:styleId="ad">
    <w:name w:val="Символ сноски"/>
    <w:rsid w:val="009243BC"/>
  </w:style>
  <w:style w:type="character" w:styleId="ae">
    <w:name w:val="footnote reference"/>
    <w:rsid w:val="009243BC"/>
    <w:rPr>
      <w:vertAlign w:val="superscript"/>
    </w:rPr>
  </w:style>
  <w:style w:type="character" w:customStyle="1" w:styleId="af">
    <w:name w:val="Символы концевой сноски"/>
    <w:rsid w:val="009243BC"/>
    <w:rPr>
      <w:vertAlign w:val="superscript"/>
    </w:rPr>
  </w:style>
  <w:style w:type="character" w:customStyle="1" w:styleId="WW-">
    <w:name w:val="WW-Символы концевой сноски"/>
    <w:rsid w:val="009243BC"/>
  </w:style>
  <w:style w:type="character" w:customStyle="1" w:styleId="af0">
    <w:name w:val="Символ нумерации"/>
    <w:rsid w:val="009243BC"/>
  </w:style>
  <w:style w:type="character" w:styleId="af1">
    <w:name w:val="endnote reference"/>
    <w:rsid w:val="009243BC"/>
    <w:rPr>
      <w:vertAlign w:val="superscript"/>
    </w:rPr>
  </w:style>
  <w:style w:type="paragraph" w:customStyle="1" w:styleId="15">
    <w:name w:val="Заголовок1"/>
    <w:basedOn w:val="a"/>
    <w:next w:val="a0"/>
    <w:rsid w:val="009243BC"/>
    <w:pPr>
      <w:keepNext/>
      <w:tabs>
        <w:tab w:val="left" w:pos="709"/>
      </w:tabs>
      <w:suppressAutoHyphens/>
      <w:spacing w:before="240" w:after="120" w:line="276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6"/>
    <w:rsid w:val="009243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16">
    <w:name w:val="Основной текст Знак1"/>
    <w:basedOn w:val="a1"/>
    <w:link w:val="a0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2">
    <w:name w:val="List"/>
    <w:basedOn w:val="a0"/>
    <w:rsid w:val="009243BC"/>
    <w:rPr>
      <w:rFonts w:cs="Mangal"/>
    </w:rPr>
  </w:style>
  <w:style w:type="paragraph" w:customStyle="1" w:styleId="17">
    <w:name w:val="Название1"/>
    <w:basedOn w:val="a"/>
    <w:rsid w:val="009243BC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Arial" w:hAnsi="Calibri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9243BC"/>
    <w:pPr>
      <w:suppressLineNumbers/>
      <w:tabs>
        <w:tab w:val="left" w:pos="709"/>
      </w:tabs>
      <w:suppressAutoHyphens/>
      <w:spacing w:line="276" w:lineRule="atLeast"/>
    </w:pPr>
    <w:rPr>
      <w:rFonts w:ascii="Calibri" w:eastAsia="Arial" w:hAnsi="Calibri" w:cs="Mangal"/>
      <w:kern w:val="1"/>
      <w:lang w:eastAsia="ar-SA"/>
    </w:rPr>
  </w:style>
  <w:style w:type="paragraph" w:styleId="af3">
    <w:name w:val="Title"/>
    <w:basedOn w:val="a"/>
    <w:next w:val="af4"/>
    <w:link w:val="19"/>
    <w:qFormat/>
    <w:rsid w:val="009243BC"/>
    <w:pPr>
      <w:tabs>
        <w:tab w:val="left" w:pos="709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19">
    <w:name w:val="Название Знак1"/>
    <w:basedOn w:val="a1"/>
    <w:link w:val="af3"/>
    <w:rsid w:val="009243BC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f4">
    <w:name w:val="Subtitle"/>
    <w:basedOn w:val="a"/>
    <w:next w:val="a0"/>
    <w:link w:val="1a"/>
    <w:qFormat/>
    <w:rsid w:val="009243BC"/>
    <w:pPr>
      <w:tabs>
        <w:tab w:val="left" w:pos="709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character" w:customStyle="1" w:styleId="1a">
    <w:name w:val="Подзаголовок Знак1"/>
    <w:basedOn w:val="a1"/>
    <w:link w:val="af4"/>
    <w:rsid w:val="009243BC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243BC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5">
    <w:name w:val="Body Text Indent"/>
    <w:basedOn w:val="a"/>
    <w:link w:val="1b"/>
    <w:rsid w:val="009243BC"/>
    <w:pPr>
      <w:tabs>
        <w:tab w:val="left" w:pos="709"/>
      </w:tabs>
      <w:suppressAutoHyphens/>
      <w:spacing w:after="0" w:line="100" w:lineRule="atLeast"/>
      <w:ind w:left="283" w:firstLine="720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1b">
    <w:name w:val="Основной текст с отступом Знак1"/>
    <w:basedOn w:val="a1"/>
    <w:link w:val="af5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211">
    <w:name w:val="Основной текст с отступом 21"/>
    <w:basedOn w:val="a"/>
    <w:rsid w:val="009243BC"/>
    <w:pPr>
      <w:shd w:val="clear" w:color="auto" w:fill="FFFFFF"/>
      <w:tabs>
        <w:tab w:val="left" w:pos="709"/>
      </w:tabs>
      <w:suppressAutoHyphens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kern w:val="1"/>
      <w:sz w:val="28"/>
      <w:lang w:eastAsia="ar-SA"/>
    </w:rPr>
  </w:style>
  <w:style w:type="paragraph" w:customStyle="1" w:styleId="310">
    <w:name w:val="Основной текст 31"/>
    <w:basedOn w:val="a"/>
    <w:rsid w:val="009243BC"/>
    <w:pPr>
      <w:shd w:val="clear" w:color="auto" w:fill="FFFFFF"/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0"/>
      <w:spacing w:val="5"/>
      <w:kern w:val="1"/>
      <w:sz w:val="28"/>
      <w:lang w:eastAsia="ar-SA"/>
    </w:rPr>
  </w:style>
  <w:style w:type="paragraph" w:customStyle="1" w:styleId="u-2-msonormal">
    <w:name w:val="u-2-msonormal"/>
    <w:basedOn w:val="a"/>
    <w:rsid w:val="009243BC"/>
    <w:pPr>
      <w:tabs>
        <w:tab w:val="left" w:pos="709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footer"/>
    <w:basedOn w:val="a"/>
    <w:link w:val="1c"/>
    <w:uiPriority w:val="99"/>
    <w:rsid w:val="009243B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c">
    <w:name w:val="Нижний колонтитул Знак1"/>
    <w:basedOn w:val="a1"/>
    <w:link w:val="af6"/>
    <w:uiPriority w:val="99"/>
    <w:rsid w:val="009243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d">
    <w:name w:val="Обычный (веб)1"/>
    <w:basedOn w:val="a"/>
    <w:rsid w:val="009243BC"/>
    <w:pPr>
      <w:tabs>
        <w:tab w:val="left" w:pos="709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msg-header-from">
    <w:name w:val="msg-header-from"/>
    <w:basedOn w:val="a"/>
    <w:rsid w:val="009243BC"/>
    <w:pPr>
      <w:tabs>
        <w:tab w:val="left" w:pos="709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e">
    <w:name w:val="Текст сноски1"/>
    <w:basedOn w:val="a"/>
    <w:rsid w:val="009243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7">
    <w:name w:val="header"/>
    <w:basedOn w:val="a"/>
    <w:link w:val="1f"/>
    <w:rsid w:val="009243B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">
    <w:name w:val="Верхний колонтитул Знак1"/>
    <w:basedOn w:val="a1"/>
    <w:link w:val="af7"/>
    <w:rsid w:val="009243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0">
    <w:name w:val="Текст концевой сноски1"/>
    <w:basedOn w:val="a"/>
    <w:rsid w:val="009243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f1">
    <w:name w:val="Абзац списка1"/>
    <w:basedOn w:val="a"/>
    <w:rsid w:val="009243BC"/>
    <w:pPr>
      <w:tabs>
        <w:tab w:val="left" w:pos="709"/>
      </w:tabs>
      <w:suppressAutoHyphens/>
      <w:spacing w:line="276" w:lineRule="atLeast"/>
      <w:ind w:left="720"/>
    </w:pPr>
    <w:rPr>
      <w:rFonts w:ascii="Calibri" w:eastAsia="Arial" w:hAnsi="Calibri" w:cs="Calibri"/>
      <w:kern w:val="1"/>
      <w:lang w:eastAsia="ar-SA"/>
    </w:rPr>
  </w:style>
  <w:style w:type="paragraph" w:customStyle="1" w:styleId="ParagraphStyle">
    <w:name w:val="Paragraph Style"/>
    <w:rsid w:val="009243BC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styleId="af8">
    <w:name w:val="footnote text"/>
    <w:basedOn w:val="a"/>
    <w:link w:val="1f2"/>
    <w:rsid w:val="009243BC"/>
    <w:pPr>
      <w:suppressLineNumbers/>
      <w:tabs>
        <w:tab w:val="left" w:pos="709"/>
      </w:tabs>
      <w:suppressAutoHyphens/>
      <w:spacing w:line="276" w:lineRule="atLeast"/>
      <w:ind w:left="283" w:hanging="283"/>
    </w:pPr>
    <w:rPr>
      <w:rFonts w:ascii="Calibri" w:eastAsia="Arial" w:hAnsi="Calibri" w:cs="font299"/>
      <w:kern w:val="1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8"/>
    <w:rsid w:val="009243BC"/>
    <w:rPr>
      <w:rFonts w:ascii="Calibri" w:eastAsia="Arial" w:hAnsi="Calibri" w:cs="font299"/>
      <w:kern w:val="1"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9243BC"/>
    <w:pPr>
      <w:suppressLineNumbers/>
      <w:tabs>
        <w:tab w:val="left" w:pos="709"/>
      </w:tabs>
      <w:suppressAutoHyphens/>
      <w:spacing w:line="276" w:lineRule="atLeast"/>
    </w:pPr>
    <w:rPr>
      <w:rFonts w:ascii="Calibri" w:eastAsia="Arial" w:hAnsi="Calibri" w:cs="font299"/>
      <w:kern w:val="1"/>
      <w:lang w:eastAsia="ar-SA"/>
    </w:rPr>
  </w:style>
  <w:style w:type="paragraph" w:customStyle="1" w:styleId="afa">
    <w:name w:val="Заголовок таблицы"/>
    <w:basedOn w:val="af9"/>
    <w:rsid w:val="009243BC"/>
    <w:pPr>
      <w:jc w:val="center"/>
    </w:pPr>
    <w:rPr>
      <w:b/>
      <w:bCs/>
    </w:rPr>
  </w:style>
  <w:style w:type="paragraph" w:styleId="afb">
    <w:name w:val="Normal (Web)"/>
    <w:basedOn w:val="a"/>
    <w:uiPriority w:val="99"/>
    <w:unhideWhenUsed/>
    <w:rsid w:val="009243BC"/>
    <w:pPr>
      <w:tabs>
        <w:tab w:val="left" w:pos="709"/>
      </w:tabs>
      <w:suppressAutoHyphens/>
      <w:spacing w:line="276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c">
    <w:name w:val="Balloon Text"/>
    <w:basedOn w:val="a"/>
    <w:link w:val="afd"/>
    <w:semiHidden/>
    <w:unhideWhenUsed/>
    <w:rsid w:val="009243BC"/>
    <w:pPr>
      <w:tabs>
        <w:tab w:val="left" w:pos="709"/>
      </w:tabs>
      <w:suppressAutoHyphens/>
      <w:spacing w:after="0" w:line="240" w:lineRule="auto"/>
    </w:pPr>
    <w:rPr>
      <w:rFonts w:ascii="Tahoma" w:eastAsia="Arial" w:hAnsi="Tahoma" w:cs="Tahoma"/>
      <w:kern w:val="1"/>
      <w:sz w:val="16"/>
      <w:szCs w:val="16"/>
      <w:lang w:eastAsia="ar-SA"/>
    </w:rPr>
  </w:style>
  <w:style w:type="character" w:customStyle="1" w:styleId="afd">
    <w:name w:val="Текст выноски Знак"/>
    <w:basedOn w:val="a1"/>
    <w:link w:val="afc"/>
    <w:semiHidden/>
    <w:rsid w:val="009243BC"/>
    <w:rPr>
      <w:rFonts w:ascii="Tahoma" w:eastAsia="Arial" w:hAnsi="Tahoma" w:cs="Tahoma"/>
      <w:kern w:val="1"/>
      <w:sz w:val="16"/>
      <w:szCs w:val="16"/>
      <w:lang w:eastAsia="ar-SA"/>
    </w:rPr>
  </w:style>
  <w:style w:type="numbering" w:customStyle="1" w:styleId="110">
    <w:name w:val="Нет списка11"/>
    <w:next w:val="a3"/>
    <w:semiHidden/>
    <w:rsid w:val="009243BC"/>
  </w:style>
  <w:style w:type="table" w:styleId="afe">
    <w:name w:val="Table Grid"/>
    <w:basedOn w:val="a2"/>
    <w:rsid w:val="00924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3"/>
    <w:semiHidden/>
    <w:rsid w:val="009243BC"/>
  </w:style>
  <w:style w:type="table" w:customStyle="1" w:styleId="1f3">
    <w:name w:val="Сетка таблицы1"/>
    <w:basedOn w:val="a2"/>
    <w:next w:val="afe"/>
    <w:rsid w:val="00924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rsid w:val="009243B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243B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243B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24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243BC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243B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9243B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">
    <w:name w:val="Схема документа Знак"/>
    <w:link w:val="aff0"/>
    <w:semiHidden/>
    <w:rsid w:val="009243BC"/>
    <w:rPr>
      <w:rFonts w:ascii="Tahoma" w:hAnsi="Tahoma"/>
      <w:shd w:val="clear" w:color="auto" w:fill="000080"/>
    </w:rPr>
  </w:style>
  <w:style w:type="paragraph" w:styleId="aff0">
    <w:name w:val="Document Map"/>
    <w:basedOn w:val="a"/>
    <w:link w:val="aff"/>
    <w:semiHidden/>
    <w:rsid w:val="009243BC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4">
    <w:name w:val="Схема документа Знак1"/>
    <w:basedOn w:val="a1"/>
    <w:uiPriority w:val="99"/>
    <w:semiHidden/>
    <w:rsid w:val="009243BC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9243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f1">
    <w:name w:val="Strong"/>
    <w:qFormat/>
    <w:rsid w:val="009243BC"/>
    <w:rPr>
      <w:b/>
      <w:bCs/>
    </w:rPr>
  </w:style>
  <w:style w:type="paragraph" w:customStyle="1" w:styleId="body">
    <w:name w:val="body"/>
    <w:basedOn w:val="a"/>
    <w:rsid w:val="009243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qFormat/>
    <w:rsid w:val="009243BC"/>
    <w:rPr>
      <w:i/>
      <w:iCs/>
    </w:rPr>
  </w:style>
  <w:style w:type="paragraph" w:styleId="aff3">
    <w:name w:val="List Paragraph"/>
    <w:basedOn w:val="a"/>
    <w:qFormat/>
    <w:rsid w:val="00924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rsid w:val="009243B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12">
    <w:name w:val="Основной текст с отступом 2 Знак1"/>
    <w:basedOn w:val="a1"/>
    <w:uiPriority w:val="99"/>
    <w:semiHidden/>
    <w:rsid w:val="009243BC"/>
  </w:style>
  <w:style w:type="paragraph" w:styleId="25">
    <w:name w:val="Body Text 2"/>
    <w:basedOn w:val="a"/>
    <w:link w:val="213"/>
    <w:unhideWhenUsed/>
    <w:rsid w:val="009243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">
    <w:name w:val="Основной текст 2 Знак1"/>
    <w:basedOn w:val="a1"/>
    <w:link w:val="25"/>
    <w:rsid w:val="00924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9243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5">
    <w:name w:val="No Spacing"/>
    <w:qFormat/>
    <w:rsid w:val="009243BC"/>
    <w:pPr>
      <w:spacing w:after="0" w:line="240" w:lineRule="auto"/>
    </w:pPr>
    <w:rPr>
      <w:rFonts w:ascii="Calibri" w:eastAsia="Calibri" w:hAnsi="Calibri" w:cs="Times New Roman"/>
    </w:rPr>
  </w:style>
  <w:style w:type="character" w:styleId="aff6">
    <w:name w:val="page number"/>
    <w:rsid w:val="009243BC"/>
  </w:style>
  <w:style w:type="paragraph" w:customStyle="1" w:styleId="Default">
    <w:name w:val="Default"/>
    <w:rsid w:val="009243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9243B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9243B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9243BC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9243B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9243BC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9243BC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924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1"/>
    <w:uiPriority w:val="99"/>
    <w:semiHidden/>
    <w:rsid w:val="009243BC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9243B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9243B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0">
    <w:name w:val="List Bullet 2"/>
    <w:basedOn w:val="a"/>
    <w:rsid w:val="009243BC"/>
    <w:pPr>
      <w:numPr>
        <w:numId w:val="2"/>
      </w:numPr>
      <w:tabs>
        <w:tab w:val="clear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a"/>
    <w:link w:val="33"/>
    <w:rsid w:val="009243BC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3">
    <w:name w:val="Стиль3 Знак"/>
    <w:link w:val="32"/>
    <w:rsid w:val="009243BC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7">
    <w:name w:val="Новый"/>
    <w:basedOn w:val="a"/>
    <w:rsid w:val="009243B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9243BC"/>
  </w:style>
  <w:style w:type="paragraph" w:customStyle="1" w:styleId="34">
    <w:name w:val="Заголовок 3+"/>
    <w:basedOn w:val="a"/>
    <w:rsid w:val="009243B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9243BC"/>
  </w:style>
  <w:style w:type="numbering" w:customStyle="1" w:styleId="26">
    <w:name w:val="Нет списка2"/>
    <w:next w:val="a3"/>
    <w:semiHidden/>
    <w:rsid w:val="009243BC"/>
  </w:style>
  <w:style w:type="table" w:customStyle="1" w:styleId="27">
    <w:name w:val="Сетка таблицы2"/>
    <w:basedOn w:val="a2"/>
    <w:next w:val="afe"/>
    <w:rsid w:val="00924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9243BC"/>
  </w:style>
  <w:style w:type="character" w:customStyle="1" w:styleId="c35c21">
    <w:name w:val="c35 c21"/>
    <w:rsid w:val="009243BC"/>
  </w:style>
  <w:style w:type="paragraph" w:customStyle="1" w:styleId="c32c0">
    <w:name w:val="c32 c0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rsid w:val="009243BC"/>
  </w:style>
  <w:style w:type="paragraph" w:customStyle="1" w:styleId="c0c32">
    <w:name w:val="c0 c32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9243BC"/>
  </w:style>
  <w:style w:type="character" w:customStyle="1" w:styleId="c1c24c7">
    <w:name w:val="c1 c24 c7"/>
    <w:rsid w:val="009243BC"/>
  </w:style>
  <w:style w:type="paragraph" w:customStyle="1" w:styleId="c7">
    <w:name w:val="c7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rsid w:val="009243BC"/>
  </w:style>
  <w:style w:type="character" w:customStyle="1" w:styleId="c1c12c3">
    <w:name w:val="c1 c12 c3"/>
    <w:rsid w:val="009243BC"/>
  </w:style>
  <w:style w:type="character" w:customStyle="1" w:styleId="c1c3">
    <w:name w:val="c1 c3"/>
    <w:rsid w:val="009243BC"/>
  </w:style>
  <w:style w:type="paragraph" w:customStyle="1" w:styleId="1f5">
    <w:name w:val="Стиль1"/>
    <w:basedOn w:val="a"/>
    <w:rsid w:val="009243BC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9243BC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9243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9243B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Внутренний адрес"/>
    <w:basedOn w:val="a"/>
    <w:rsid w:val="0092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caption"/>
    <w:basedOn w:val="a"/>
    <w:next w:val="a"/>
    <w:qFormat/>
    <w:rsid w:val="009243B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Body Text First Indent"/>
    <w:basedOn w:val="a0"/>
    <w:link w:val="affb"/>
    <w:rsid w:val="009243BC"/>
    <w:pPr>
      <w:tabs>
        <w:tab w:val="clear" w:pos="709"/>
      </w:tabs>
      <w:suppressAutoHyphens w:val="0"/>
      <w:spacing w:after="120" w:line="240" w:lineRule="auto"/>
      <w:ind w:firstLine="210"/>
    </w:pPr>
    <w:rPr>
      <w:kern w:val="0"/>
      <w:sz w:val="24"/>
      <w:lang w:eastAsia="ru-RU"/>
    </w:rPr>
  </w:style>
  <w:style w:type="character" w:customStyle="1" w:styleId="affb">
    <w:name w:val="Красная строка Знак"/>
    <w:basedOn w:val="16"/>
    <w:link w:val="affa"/>
    <w:rsid w:val="009243BC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2b">
    <w:name w:val="Body Text First Indent 2"/>
    <w:basedOn w:val="af5"/>
    <w:link w:val="2c"/>
    <w:rsid w:val="009243BC"/>
    <w:pPr>
      <w:tabs>
        <w:tab w:val="clear" w:pos="709"/>
      </w:tabs>
      <w:suppressAutoHyphens w:val="0"/>
      <w:spacing w:after="120" w:line="240" w:lineRule="auto"/>
      <w:ind w:firstLine="210"/>
      <w:jc w:val="left"/>
    </w:pPr>
    <w:rPr>
      <w:kern w:val="0"/>
      <w:sz w:val="24"/>
      <w:lang w:eastAsia="ru-RU"/>
    </w:rPr>
  </w:style>
  <w:style w:type="character" w:customStyle="1" w:styleId="2c">
    <w:name w:val="Красная строка 2 Знак"/>
    <w:basedOn w:val="1b"/>
    <w:link w:val="2b"/>
    <w:rsid w:val="009243BC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35">
    <w:name w:val="Body Text 3"/>
    <w:basedOn w:val="a"/>
    <w:link w:val="311"/>
    <w:rsid w:val="009243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1"/>
    <w:link w:val="35"/>
    <w:rsid w:val="009243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rsid w:val="009243BC"/>
  </w:style>
  <w:style w:type="character" w:customStyle="1" w:styleId="c3">
    <w:name w:val="c3"/>
    <w:rsid w:val="009243BC"/>
  </w:style>
  <w:style w:type="paragraph" w:customStyle="1" w:styleId="41">
    <w:name w:val="Стиль4"/>
    <w:basedOn w:val="a"/>
    <w:rsid w:val="009243BC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9243BC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9243BC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3"/>
    <w:semiHidden/>
    <w:rsid w:val="009243BC"/>
  </w:style>
  <w:style w:type="table" w:customStyle="1" w:styleId="37">
    <w:name w:val="Сетка таблицы3"/>
    <w:basedOn w:val="a2"/>
    <w:next w:val="afe"/>
    <w:rsid w:val="00924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c">
    <w:name w:val="Стиль"/>
    <w:rsid w:val="00924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f6">
    <w:name w:val="Table Grid 1"/>
    <w:basedOn w:val="a2"/>
    <w:rsid w:val="00924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endnote text"/>
    <w:basedOn w:val="a"/>
    <w:link w:val="1f7"/>
    <w:semiHidden/>
    <w:rsid w:val="00924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7">
    <w:name w:val="Текст концевой сноски Знак1"/>
    <w:basedOn w:val="a1"/>
    <w:link w:val="affd"/>
    <w:semiHidden/>
    <w:rsid w:val="009243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2">
    <w:name w:val="Сетка таблицы4"/>
    <w:basedOn w:val="a2"/>
    <w:next w:val="afe"/>
    <w:uiPriority w:val="59"/>
    <w:rsid w:val="009243BC"/>
    <w:pPr>
      <w:spacing w:after="0" w:line="240" w:lineRule="auto"/>
      <w:ind w:firstLine="5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3"/>
    <w:uiPriority w:val="99"/>
    <w:semiHidden/>
    <w:unhideWhenUsed/>
    <w:rsid w:val="00EF7A62"/>
  </w:style>
  <w:style w:type="numbering" w:customStyle="1" w:styleId="120">
    <w:name w:val="Нет списка12"/>
    <w:next w:val="a3"/>
    <w:semiHidden/>
    <w:rsid w:val="00EF7A62"/>
  </w:style>
  <w:style w:type="table" w:customStyle="1" w:styleId="51">
    <w:name w:val="Сетка таблицы5"/>
    <w:basedOn w:val="a2"/>
    <w:next w:val="afe"/>
    <w:rsid w:val="00EF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EF7A62"/>
  </w:style>
  <w:style w:type="table" w:customStyle="1" w:styleId="113">
    <w:name w:val="Сетка таблицы11"/>
    <w:basedOn w:val="a2"/>
    <w:next w:val="afe"/>
    <w:rsid w:val="00EF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"/>
    <w:next w:val="a3"/>
    <w:semiHidden/>
    <w:rsid w:val="00EF7A62"/>
  </w:style>
  <w:style w:type="table" w:customStyle="1" w:styleId="215">
    <w:name w:val="Сетка таблицы21"/>
    <w:basedOn w:val="a2"/>
    <w:next w:val="afe"/>
    <w:rsid w:val="00EF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3"/>
    <w:semiHidden/>
    <w:rsid w:val="00EF7A62"/>
  </w:style>
  <w:style w:type="table" w:customStyle="1" w:styleId="313">
    <w:name w:val="Сетка таблицы31"/>
    <w:basedOn w:val="a2"/>
    <w:next w:val="afe"/>
    <w:rsid w:val="00EF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 11"/>
    <w:basedOn w:val="a2"/>
    <w:next w:val="1f6"/>
    <w:rsid w:val="00EF7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Сетка таблицы41"/>
    <w:basedOn w:val="a2"/>
    <w:next w:val="afe"/>
    <w:uiPriority w:val="59"/>
    <w:rsid w:val="00EF7A62"/>
    <w:pPr>
      <w:spacing w:after="0" w:line="240" w:lineRule="auto"/>
      <w:ind w:firstLine="5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8">
    <w:name w:val="Неразрешенное упоминание1"/>
    <w:basedOn w:val="a1"/>
    <w:uiPriority w:val="99"/>
    <w:semiHidden/>
    <w:unhideWhenUsed/>
    <w:rsid w:val="007C528C"/>
    <w:rPr>
      <w:color w:val="605E5C"/>
      <w:shd w:val="clear" w:color="auto" w:fill="E1DFDD"/>
    </w:rPr>
  </w:style>
  <w:style w:type="character" w:styleId="affe">
    <w:name w:val="FollowedHyperlink"/>
    <w:basedOn w:val="a1"/>
    <w:uiPriority w:val="99"/>
    <w:semiHidden/>
    <w:unhideWhenUsed/>
    <w:rsid w:val="00C21581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2E5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070/start/302538/" TargetMode="External"/><Relationship Id="rId117" Type="http://schemas.openxmlformats.org/officeDocument/2006/relationships/hyperlink" Target="https://resh.edu.ru/subject/lesson/5210/start/293300/" TargetMode="External"/><Relationship Id="rId21" Type="http://schemas.openxmlformats.org/officeDocument/2006/relationships/hyperlink" Target="https://www.yaklass.ru/p/matematika/1-klass/obshchie-poniatiia-15743/tochka-priamaia-liniia-krivaia-i-otrezok-15112/re-e492d184-6124-4c5d-b332-fae551bacf3d" TargetMode="External"/><Relationship Id="rId42" Type="http://schemas.openxmlformats.org/officeDocument/2006/relationships/hyperlink" Target="https://resh.edu.ru/subject/lesson/4074/start/122081/" TargetMode="External"/><Relationship Id="rId47" Type="http://schemas.openxmlformats.org/officeDocument/2006/relationships/hyperlink" Target="https://resh.edu.ru/subject/lesson/5089/start/302594/" TargetMode="External"/><Relationship Id="rId63" Type="http://schemas.openxmlformats.org/officeDocument/2006/relationships/hyperlink" Target="https://www.yaklass.ru/p/matematika/1-klass/chisla-ot-1-do-5-14971/zadachi-na-smekalku-ot-1-do-5-14974" TargetMode="External"/><Relationship Id="rId68" Type="http://schemas.openxmlformats.org/officeDocument/2006/relationships/hyperlink" Target="https://yandex.ru/video/preview/?filmId=3781249010878833626&amp;text=&#1056;&#1077;&#1096;&#1077;&#1085;&#1080;&#1077;%20&#1079;&#1072;&#1076;&#1072;&#1095;%20&#1085;&#1072;%20&#1091;&#1074;&#1077;&#1083;&#1080;&#1095;&#1077;&#1085;&#1080;&#1077;%20&#1080;%20&#1091;&#1084;&#1077;&#1085;&#1100;&#1096;&#1077;&#1085;&#1080;&#1077;%20&#1095;&#1080;&#1089;&#1083;&#1072;%20&#1085;&#1072;%20&#1085;&#1077;&#1089;&#1082;&#1086;&#1083;&#1100;&#1082;&#1086;%20&#1077;&#1076;&#1080;&#1085;&#1080;&#1094;%20&#1102;&#1090;&#1091;&#1073;&amp;path=wizard&amp;parent-reqid=1592423041126129-764104264752747075500209-production-app-host-man-web-yp-55&amp;redircnt=1592423050.1" TargetMode="External"/><Relationship Id="rId84" Type="http://schemas.openxmlformats.org/officeDocument/2006/relationships/hyperlink" Target="https://resh.edu.ru/subject/lesson/5201/start/131839/" TargetMode="External"/><Relationship Id="rId89" Type="http://schemas.openxmlformats.org/officeDocument/2006/relationships/hyperlink" Target="https://resh.edu.ru/subject/lesson/4109/start/131864/" TargetMode="External"/><Relationship Id="rId112" Type="http://schemas.openxmlformats.org/officeDocument/2006/relationships/hyperlink" Target="https://resh.edu.ru/subject/lesson/6198/start/302276/" TargetMode="External"/><Relationship Id="rId16" Type="http://schemas.openxmlformats.org/officeDocument/2006/relationships/hyperlink" Target="https://resh.edu.ru/subject/lesson/4072/start/155410/" TargetMode="External"/><Relationship Id="rId107" Type="http://schemas.openxmlformats.org/officeDocument/2006/relationships/hyperlink" Target="https://resh.edu.ru/subject/lesson/5219/start/293100/" TargetMode="External"/><Relationship Id="rId11" Type="http://schemas.openxmlformats.org/officeDocument/2006/relationships/hyperlink" Target="https://resh.edu.ru/subject/lesson/4071/start/292975/" TargetMode="External"/><Relationship Id="rId32" Type="http://schemas.openxmlformats.org/officeDocument/2006/relationships/hyperlink" Target="https://resh.edu.ru/subject/lesson/4021/start/122031/" TargetMode="External"/><Relationship Id="rId37" Type="http://schemas.openxmlformats.org/officeDocument/2006/relationships/hyperlink" Target="https://www.yaklass.ru/p/matematika/1-klass/chisla-ot-1-do-5-14971/zadachi-na-smekalku-ot-1-do-5-14974" TargetMode="External"/><Relationship Id="rId53" Type="http://schemas.openxmlformats.org/officeDocument/2006/relationships/hyperlink" Target="https://resh.edu.ru/subject/lesson/4085/start/276581/" TargetMode="External"/><Relationship Id="rId58" Type="http://schemas.openxmlformats.org/officeDocument/2006/relationships/hyperlink" Target="https://resh.edu.ru/subject/lesson/5199/start/161659/" TargetMode="External"/><Relationship Id="rId74" Type="http://schemas.openxmlformats.org/officeDocument/2006/relationships/hyperlink" Target="https://resh.edu.ru/subject/lesson/4050/start/301123/" TargetMode="External"/><Relationship Id="rId79" Type="http://schemas.openxmlformats.org/officeDocument/2006/relationships/hyperlink" Target="https://videouroki.net/video/19-chislo-10.html" TargetMode="External"/><Relationship Id="rId102" Type="http://schemas.openxmlformats.org/officeDocument/2006/relationships/hyperlink" Target="https://resh.edu.ru/subject/lesson/5207/start/293350/" TargetMode="External"/><Relationship Id="rId123" Type="http://schemas.openxmlformats.org/officeDocument/2006/relationships/hyperlink" Target="https://resh.edu.ru/subject/lesson/4199/start/301148/" TargetMode="External"/><Relationship Id="rId128" Type="http://schemas.openxmlformats.org/officeDocument/2006/relationships/hyperlink" Target="https://www.youtube.com/watch?v=JOgNjO3zp1k&amp;feature=emb_log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aklass.ru/p/matematika/1-klass/umenshaemoe-vychitaemoe-raznost-15077/primery-na-raznost-15078" TargetMode="External"/><Relationship Id="rId95" Type="http://schemas.openxmlformats.org/officeDocument/2006/relationships/hyperlink" Target="https://resh.edu.ru/subject/lesson/4127/start/293450/" TargetMode="External"/><Relationship Id="rId19" Type="http://schemas.openxmlformats.org/officeDocument/2006/relationships/hyperlink" Target="https://resh.edu.ru/subject/lesson/5217/start/293025/" TargetMode="External"/><Relationship Id="rId14" Type="http://schemas.openxmlformats.org/officeDocument/2006/relationships/hyperlink" Target="https://www.yaklass.ru/p/matematika/1-klass/obshchie-poniatiia-15743/prostranstvennye-i-vremennye-predstavleniia-15485" TargetMode="External"/><Relationship Id="rId22" Type="http://schemas.openxmlformats.org/officeDocument/2006/relationships/hyperlink" Target="https://resh.edu.ru/subject/lesson/5195/start/293150/" TargetMode="External"/><Relationship Id="rId27" Type="http://schemas.openxmlformats.org/officeDocument/2006/relationships/hyperlink" Target="https://www.youtube.com/watch?v=IDWwRTqhml4&amp;feature=emb_logo" TargetMode="External"/><Relationship Id="rId30" Type="http://schemas.openxmlformats.org/officeDocument/2006/relationships/hyperlink" Target="https://resh.edu.ru/subject/lesson/5196/start/122006/" TargetMode="External"/><Relationship Id="rId35" Type="http://schemas.openxmlformats.org/officeDocument/2006/relationships/hyperlink" Target="https://resh.edu.ru/subject/lesson/5197/start/301353/" TargetMode="External"/><Relationship Id="rId43" Type="http://schemas.openxmlformats.org/officeDocument/2006/relationships/hyperlink" Target="https://resh.edu.ru/subject/lesson/3547/start/293275/" TargetMode="External"/><Relationship Id="rId48" Type="http://schemas.openxmlformats.org/officeDocument/2006/relationships/hyperlink" Target="https://resh.edu.ru/subject/lesson/4059/start/270187/" TargetMode="External"/><Relationship Id="rId56" Type="http://schemas.openxmlformats.org/officeDocument/2006/relationships/hyperlink" Target="https://resh.edu.ru/subject/lesson/4095/start/272725/" TargetMode="External"/><Relationship Id="rId64" Type="http://schemas.openxmlformats.org/officeDocument/2006/relationships/hyperlink" Target="https://www.yaklass.ru/p/matematika/1-klass/chisla-ot-1-do-5-14971/zadachi-na-smekalku-ot-1-do-5-14974" TargetMode="External"/><Relationship Id="rId69" Type="http://schemas.openxmlformats.org/officeDocument/2006/relationships/hyperlink" Target="https://yandex.ru/video/preview/?filmId=3781249010878833626&amp;text=&#1056;&#1077;&#1096;&#1077;&#1085;&#1080;&#1077;%20&#1079;&#1072;&#1076;&#1072;&#1095;%20&#1085;&#1072;%20&#1091;&#1074;&#1077;&#1083;&#1080;&#1095;&#1077;&#1085;&#1080;&#1077;%20&#1080;%20&#1091;&#1084;&#1077;&#1085;&#1100;&#1096;&#1077;&#1085;&#1080;&#1077;%20&#1095;&#1080;&#1089;&#1083;&#1072;%20&#1085;&#1072;%20&#1085;&#1077;&#1089;&#1082;&#1086;&#1083;&#1100;&#1082;&#1086;%20&#1077;&#1076;&#1080;&#1085;&#1080;&#1094;%20&#1102;&#1090;&#1091;&#1073;&amp;path=wizard&amp;parent-reqid=1592423041126129-764104264752747075500209-production-app-host-man-web-yp-55&amp;redircnt=1592423050" TargetMode="External"/><Relationship Id="rId77" Type="http://schemas.openxmlformats.org/officeDocument/2006/relationships/hyperlink" Target="https://resh.edu.ru/subject/lesson/3959/start/132559/" TargetMode="External"/><Relationship Id="rId100" Type="http://schemas.openxmlformats.org/officeDocument/2006/relationships/hyperlink" Target="https://resh.edu.ru/subject/lesson/5206/start/161784/" TargetMode="External"/><Relationship Id="rId105" Type="http://schemas.openxmlformats.org/officeDocument/2006/relationships/hyperlink" Target="https://resh.edu.ru/subject/lesson/4139/start/301840/" TargetMode="External"/><Relationship Id="rId113" Type="http://schemas.openxmlformats.org/officeDocument/2006/relationships/hyperlink" Target="https://resh.edu.ru/subject/lesson/5208/start/293225/" TargetMode="External"/><Relationship Id="rId118" Type="http://schemas.openxmlformats.org/officeDocument/2006/relationships/hyperlink" Target="https://resh.edu.ru/subject/lesson/5211/start/301927/" TargetMode="External"/><Relationship Id="rId126" Type="http://schemas.openxmlformats.org/officeDocument/2006/relationships/hyperlink" Target="https://www.youtube.com/watch?v=KZNgRmH_mC0&amp;feature=emb_logo" TargetMode="External"/><Relationship Id="rId8" Type="http://schemas.openxmlformats.org/officeDocument/2006/relationships/hyperlink" Target="https://resh.edu.ru/subject/lesson/5088/start/276430/" TargetMode="External"/><Relationship Id="rId51" Type="http://schemas.openxmlformats.org/officeDocument/2006/relationships/hyperlink" Target="https://resh.edu.ru/subject/lesson/4085/start/276581/" TargetMode="External"/><Relationship Id="rId72" Type="http://schemas.openxmlformats.org/officeDocument/2006/relationships/hyperlink" Target="https://www.youtube.com/watch?v=2d9ddqrO4QI&amp;feature=emb_logo" TargetMode="External"/><Relationship Id="rId80" Type="http://schemas.openxmlformats.org/officeDocument/2006/relationships/hyperlink" Target="https://www.yaklass.ru/p/matematika/1-klass/tablitca-slozheniia-chisla-ot-1-do-9-15127" TargetMode="External"/><Relationship Id="rId85" Type="http://schemas.openxmlformats.org/officeDocument/2006/relationships/hyperlink" Target="https://resh.edu.ru/subject/lesson/5202/start/132726/" TargetMode="External"/><Relationship Id="rId93" Type="http://schemas.openxmlformats.org/officeDocument/2006/relationships/hyperlink" Target="https://resh.edu.ru/subject/lesson/4111/start/293425/" TargetMode="External"/><Relationship Id="rId98" Type="http://schemas.openxmlformats.org/officeDocument/2006/relationships/hyperlink" Target="https://resh.edu.ru/subject/lesson/5189/start/292950/" TargetMode="External"/><Relationship Id="rId121" Type="http://schemas.openxmlformats.org/officeDocument/2006/relationships/hyperlink" Target="https://resh.edu.ru/subject/lesson/4199/start/301148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4071/start/292975/" TargetMode="External"/><Relationship Id="rId17" Type="http://schemas.openxmlformats.org/officeDocument/2006/relationships/hyperlink" Target="https://resh.edu.ru/subject/lesson/5090/start/161583/" TargetMode="External"/><Relationship Id="rId25" Type="http://schemas.openxmlformats.org/officeDocument/2006/relationships/hyperlink" Target="https://resh.edu.ru/subject/lesson/4070/start/302538/" TargetMode="External"/><Relationship Id="rId33" Type="http://schemas.openxmlformats.org/officeDocument/2006/relationships/hyperlink" Target="https://resh.edu.ru/subject/lesson/4021/start/122031/" TargetMode="External"/><Relationship Id="rId38" Type="http://schemas.openxmlformats.org/officeDocument/2006/relationships/hyperlink" Target="https://resh.edu.ru/subject/lesson/5999/start/148926/" TargetMode="External"/><Relationship Id="rId46" Type="http://schemas.openxmlformats.org/officeDocument/2006/relationships/hyperlink" Target="https://resh.edu.ru/subject/lesson/3536/start/155510/" TargetMode="External"/><Relationship Id="rId59" Type="http://schemas.openxmlformats.org/officeDocument/2006/relationships/hyperlink" Target="https://resh.edu.ru/subject/lesson/5200/start/272750/" TargetMode="External"/><Relationship Id="rId67" Type="http://schemas.openxmlformats.org/officeDocument/2006/relationships/hyperlink" Target="https://yandex.ru/video/preview/?filmId=3781249010878833626&amp;text=&#1056;&#1077;&#1096;&#1077;&#1085;&#1080;&#1077;%20&#1079;&#1072;&#1076;&#1072;&#1095;%20&#1085;&#1072;%20&#1091;&#1074;&#1077;&#1083;&#1080;&#1095;&#1077;&#1085;&#1080;&#1077;%20&#1080;%20&#1091;&#1084;&#1077;&#1085;&#1100;&#1096;&#1077;&#1085;&#1080;&#1077;%20&#1095;&#1080;&#1089;&#1083;&#1072;%20&#1085;&#1072;%20&#1085;&#1077;&#1089;&#1082;&#1086;&#1083;&#1100;&#1082;&#1086;%20&#1077;&#1076;&#1080;&#1085;&#1080;&#1094;%20&#1102;&#1090;&#1091;&#1073;&amp;path=wizard&amp;parent-reqid=1592423041126129-764104264752747075500209-production-app-host-man-web-yp-55&amp;redircnt=1592423050.1" TargetMode="External"/><Relationship Id="rId103" Type="http://schemas.openxmlformats.org/officeDocument/2006/relationships/hyperlink" Target="https://resh.edu.ru/subject/lesson/4138/start/302251/" TargetMode="External"/><Relationship Id="rId108" Type="http://schemas.openxmlformats.org/officeDocument/2006/relationships/hyperlink" Target="https://resh.edu.ru/subject/lesson/5221/start/161909/" TargetMode="External"/><Relationship Id="rId116" Type="http://schemas.openxmlformats.org/officeDocument/2006/relationships/hyperlink" Target="https://resh.edu.ru/subject/lesson/4169/start/162084/" TargetMode="External"/><Relationship Id="rId124" Type="http://schemas.openxmlformats.org/officeDocument/2006/relationships/hyperlink" Target="https://resh.edu.ru/subject/lesson/5212/start/302358/" TargetMode="External"/><Relationship Id="rId129" Type="http://schemas.openxmlformats.org/officeDocument/2006/relationships/hyperlink" Target="https://www.youtube.com/watch?v=5Xz31HrZlq8&amp;feature=emb_logo" TargetMode="External"/><Relationship Id="rId20" Type="http://schemas.openxmlformats.org/officeDocument/2006/relationships/hyperlink" Target="https://resh.edu.ru/subject/lesson/4073/start/293050/" TargetMode="External"/><Relationship Id="rId41" Type="http://schemas.openxmlformats.org/officeDocument/2006/relationships/hyperlink" Target="https://resh.edu.ru/subject/lesson/4074/start/122081/" TargetMode="External"/><Relationship Id="rId54" Type="http://schemas.openxmlformats.org/officeDocument/2006/relationships/hyperlink" Target="https://www.yaklass.ru/p/matematika/1-klass/slagaemye-summa-15269/tekstovye-zadachi-summa-14978" TargetMode="External"/><Relationship Id="rId62" Type="http://schemas.openxmlformats.org/officeDocument/2006/relationships/hyperlink" Target="https://resh.edu.ru/subject/lesson/4095/start/272725/" TargetMode="External"/><Relationship Id="rId70" Type="http://schemas.openxmlformats.org/officeDocument/2006/relationships/hyperlink" Target="https://resh.edu.ru/subject/lesson/5213/start/122770/" TargetMode="External"/><Relationship Id="rId75" Type="http://schemas.openxmlformats.org/officeDocument/2006/relationships/hyperlink" Target="https://resh.edu.ru/subject/lesson/5986/start/161684/" TargetMode="External"/><Relationship Id="rId83" Type="http://schemas.openxmlformats.org/officeDocument/2006/relationships/hyperlink" Target="https://www.yaklass.ru/p/matematika/1-klass/slagaemye-summa-15269/primery-na-summu-14977" TargetMode="External"/><Relationship Id="rId88" Type="http://schemas.openxmlformats.org/officeDocument/2006/relationships/hyperlink" Target="https://resh.edu.ru/subject/lesson/5204/start/132949/" TargetMode="External"/><Relationship Id="rId91" Type="http://schemas.openxmlformats.org/officeDocument/2006/relationships/hyperlink" Target="https://resh.edu.ru/subject/lesson/5220/start/131918/" TargetMode="External"/><Relationship Id="rId96" Type="http://schemas.openxmlformats.org/officeDocument/2006/relationships/hyperlink" Target="https://resh.edu.ru/subject/lesson/4137/start/292925/" TargetMode="External"/><Relationship Id="rId111" Type="http://schemas.openxmlformats.org/officeDocument/2006/relationships/hyperlink" Target="https://resh.edu.ru/subject/lesson/4006/start/293375/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yaklass.ru/p/matematika/1-klass/obshchie-poniatiia-15743/znaki-sravneniia-znaki-deistvii-i-znak-ravenstva-15488/re-3a3df702-67a1-4745-ab59-5a32419a252e" TargetMode="External"/><Relationship Id="rId23" Type="http://schemas.openxmlformats.org/officeDocument/2006/relationships/hyperlink" Target="https://www.yaklass.ru/p/matematika/1-klass/chisla-ot-1-do-5-14971/numeratciia-skolko-ot-1-do-5-13849" TargetMode="External"/><Relationship Id="rId28" Type="http://schemas.openxmlformats.org/officeDocument/2006/relationships/hyperlink" Target="https://www.yaklass.ru/p/matematika/1-klass/chisla-ot-1-do-5-14971/tekstovye-zadachi-ot-1-do-5-11965" TargetMode="External"/><Relationship Id="rId36" Type="http://schemas.openxmlformats.org/officeDocument/2006/relationships/hyperlink" Target="https://resh.edu.ru/subject/lesson/4074/start/122081/" TargetMode="External"/><Relationship Id="rId49" Type="http://schemas.openxmlformats.org/officeDocument/2006/relationships/hyperlink" Target="https://resh.edu.ru/subject/lesson/4060/start/301472/" TargetMode="External"/><Relationship Id="rId57" Type="http://schemas.openxmlformats.org/officeDocument/2006/relationships/hyperlink" Target="https://resh.edu.ru/subject/lesson/4095/start/272725/" TargetMode="External"/><Relationship Id="rId106" Type="http://schemas.openxmlformats.org/officeDocument/2006/relationships/hyperlink" Target="https://www.youtube.com/watch?v=cYNkivU3fV8&amp;feature=emb_logo" TargetMode="External"/><Relationship Id="rId114" Type="http://schemas.openxmlformats.org/officeDocument/2006/relationships/hyperlink" Target="https://resh.edu.ru/subject/lesson/4198/start/293400/" TargetMode="External"/><Relationship Id="rId119" Type="http://schemas.openxmlformats.org/officeDocument/2006/relationships/hyperlink" Target="https://resh.edu.ru/subject/lesson/5211/start/301927/" TargetMode="External"/><Relationship Id="rId127" Type="http://schemas.openxmlformats.org/officeDocument/2006/relationships/hyperlink" Target="https://www.youtube.com/watch?v=wei18jHq830&amp;feature=emb_logo" TargetMode="External"/><Relationship Id="rId10" Type="http://schemas.openxmlformats.org/officeDocument/2006/relationships/hyperlink" Target="https://resh.edu.ru/subject/lesson/5194/start/121548/" TargetMode="External"/><Relationship Id="rId31" Type="http://schemas.openxmlformats.org/officeDocument/2006/relationships/hyperlink" Target="https://resh.edu.ru/subject/lesson/4070/start/302538/" TargetMode="External"/><Relationship Id="rId44" Type="http://schemas.openxmlformats.org/officeDocument/2006/relationships/hyperlink" Target="https://resh.edu.ru/subject/lesson/3547/start/293275/" TargetMode="External"/><Relationship Id="rId52" Type="http://schemas.openxmlformats.org/officeDocument/2006/relationships/hyperlink" Target="https://www.yaklass.ru/p/matematika/1-klass/slagaemye-summa-15269/tekstovye-zadachi-summa-14978" TargetMode="External"/><Relationship Id="rId60" Type="http://schemas.openxmlformats.org/officeDocument/2006/relationships/hyperlink" Target="https://resh.edu.ru/subject/lesson/4095/start/272725/" TargetMode="External"/><Relationship Id="rId65" Type="http://schemas.openxmlformats.org/officeDocument/2006/relationships/hyperlink" Target="https://resh.edu.ru/subject/lesson/5984/start/122695/" TargetMode="External"/><Relationship Id="rId73" Type="http://schemas.openxmlformats.org/officeDocument/2006/relationships/hyperlink" Target="https://resh.edu.ru/subject/lesson/5985/start/270262/" TargetMode="External"/><Relationship Id="rId78" Type="http://schemas.openxmlformats.org/officeDocument/2006/relationships/hyperlink" Target="https://www.yaklass.ru/p/matematika/1-klass/peremestitelnyi-zakon-slozheniia-13902/re-a6dad513-c18c-41ac-b977-8fac226d4341" TargetMode="External"/><Relationship Id="rId81" Type="http://schemas.openxmlformats.org/officeDocument/2006/relationships/hyperlink" Target="https://www.yaklass.ru/p/matematika/1-klass/slagaemye-summa-15269/tekstovye-zadachi-summa-14978" TargetMode="External"/><Relationship Id="rId86" Type="http://schemas.openxmlformats.org/officeDocument/2006/relationships/hyperlink" Target="https://resh.edu.ru/subject/lesson/5203/start/302650/" TargetMode="External"/><Relationship Id="rId94" Type="http://schemas.openxmlformats.org/officeDocument/2006/relationships/hyperlink" Target="https://resh.edu.ru/subject/lesson/5183/start/132087/" TargetMode="External"/><Relationship Id="rId99" Type="http://schemas.openxmlformats.org/officeDocument/2006/relationships/hyperlink" Target="https://resh.edu.ru/subject/lesson/5205/start/293000/" TargetMode="External"/><Relationship Id="rId101" Type="http://schemas.openxmlformats.org/officeDocument/2006/relationships/hyperlink" Target="https://www.yaklass.ru/p/matematika/1-klass/mery-15407/santimetr-15408" TargetMode="External"/><Relationship Id="rId122" Type="http://schemas.openxmlformats.org/officeDocument/2006/relationships/hyperlink" Target="https://resh.edu.ru/subject/lesson/4199/start/301148/" TargetMode="External"/><Relationship Id="rId130" Type="http://schemas.openxmlformats.org/officeDocument/2006/relationships/hyperlink" Target="https://resh.edu.ru/subject/lesson/4007/start/2933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194/start/121548/" TargetMode="External"/><Relationship Id="rId13" Type="http://schemas.openxmlformats.org/officeDocument/2006/relationships/hyperlink" Target="https://www.yaklass.ru/p/matematika/1-klass/obshchie-poniatiia-15743/sravnenie-predmetov-14724/re-95480a7a-59a2-41b1-b391-70bb67bebb5f" TargetMode="External"/><Relationship Id="rId18" Type="http://schemas.openxmlformats.org/officeDocument/2006/relationships/hyperlink" Target="https://resh.edu.ru/subject/lesson/4058/start/188096/" TargetMode="External"/><Relationship Id="rId39" Type="http://schemas.openxmlformats.org/officeDocument/2006/relationships/hyperlink" Target="https://resh.edu.ru/subject/lesson/3971/start/302201/" TargetMode="External"/><Relationship Id="rId109" Type="http://schemas.openxmlformats.org/officeDocument/2006/relationships/hyperlink" Target="https://resh.edu.ru/subject/lesson/6197/start/293175/" TargetMode="External"/><Relationship Id="rId34" Type="http://schemas.openxmlformats.org/officeDocument/2006/relationships/hyperlink" Target="https://resh.edu.ru/subject/lesson/5197/start/301353/" TargetMode="External"/><Relationship Id="rId50" Type="http://schemas.openxmlformats.org/officeDocument/2006/relationships/hyperlink" Target="https://resh.edu.ru/subject/lesson/4085/start/276581/" TargetMode="External"/><Relationship Id="rId55" Type="http://schemas.openxmlformats.org/officeDocument/2006/relationships/hyperlink" Target="https://resh.edu.ru/subject/lesson/5218/start/270237/" TargetMode="External"/><Relationship Id="rId76" Type="http://schemas.openxmlformats.org/officeDocument/2006/relationships/hyperlink" Target="https://resh.edu.ru/subject/lesson/3959/start/132559/" TargetMode="External"/><Relationship Id="rId97" Type="http://schemas.openxmlformats.org/officeDocument/2006/relationships/hyperlink" Target="https://resh.edu.ru/subject/lesson/4137/start/292925/" TargetMode="External"/><Relationship Id="rId104" Type="http://schemas.openxmlformats.org/officeDocument/2006/relationships/hyperlink" Target="https://resh.edu.ru/subject/lesson/4139/start/301840/" TargetMode="External"/><Relationship Id="rId120" Type="http://schemas.openxmlformats.org/officeDocument/2006/relationships/hyperlink" Target="https://resh.edu.ru/subject/lesson/5211/start/301927/" TargetMode="External"/><Relationship Id="rId125" Type="http://schemas.openxmlformats.org/officeDocument/2006/relationships/hyperlink" Target="https://www.youtube.com/watch?v=j3oi0xlA3_s&amp;feature=emb_log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4050/start/301123/" TargetMode="External"/><Relationship Id="rId92" Type="http://schemas.openxmlformats.org/officeDocument/2006/relationships/hyperlink" Target="https://resh.edu.ru/subject/lesson/4098/start/302226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5196/start/122006/" TargetMode="External"/><Relationship Id="rId24" Type="http://schemas.openxmlformats.org/officeDocument/2006/relationships/hyperlink" Target="https://www.yaklass.ru/p/matematika/1-klass/chisla-ot-1-do-5-14971/primery-na-slozhenie-i-vychitanie-ot-1-do-5-13847" TargetMode="External"/><Relationship Id="rId40" Type="http://schemas.openxmlformats.org/officeDocument/2006/relationships/hyperlink" Target="https://www.yaklass.ru/p/matematika/1-klass/uvelichit-ili-umenshit-na-15406" TargetMode="External"/><Relationship Id="rId45" Type="http://schemas.openxmlformats.org/officeDocument/2006/relationships/hyperlink" Target="https://resh.edu.ru/subject/lesson/3536/start/155510/" TargetMode="External"/><Relationship Id="rId66" Type="http://schemas.openxmlformats.org/officeDocument/2006/relationships/hyperlink" Target="https://resh.edu.ru/subject/lesson/5984/start/122695/" TargetMode="External"/><Relationship Id="rId87" Type="http://schemas.openxmlformats.org/officeDocument/2006/relationships/hyperlink" Target="https://resh.edu.ru/subject/lesson/4107/start/132839/" TargetMode="External"/><Relationship Id="rId110" Type="http://schemas.openxmlformats.org/officeDocument/2006/relationships/hyperlink" Target="https://resh.edu.ru/subject/lesson/6196/start/293200/" TargetMode="External"/><Relationship Id="rId115" Type="http://schemas.openxmlformats.org/officeDocument/2006/relationships/hyperlink" Target="https://resh.edu.ru/subject/lesson/5209/start/302333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resh.edu.ru/subject/lesson/4095/start/272725/" TargetMode="External"/><Relationship Id="rId82" Type="http://schemas.openxmlformats.org/officeDocument/2006/relationships/hyperlink" Target="https://resh.edu.ru/subject/lesson/4097/start/1326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15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Безминская Александра</cp:lastModifiedBy>
  <cp:revision>623</cp:revision>
  <dcterms:created xsi:type="dcterms:W3CDTF">2020-06-03T08:05:00Z</dcterms:created>
  <dcterms:modified xsi:type="dcterms:W3CDTF">2020-09-28T13:06:00Z</dcterms:modified>
</cp:coreProperties>
</file>